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E6" w:rsidRDefault="00240AE5" w:rsidP="00585552">
      <w:pPr>
        <w:widowControl w:val="0"/>
        <w:autoSpaceDE w:val="0"/>
        <w:autoSpaceDN w:val="0"/>
        <w:adjustRightInd w:val="0"/>
        <w:spacing w:before="5"/>
        <w:ind w:right="-590"/>
        <w:rPr>
          <w:rFonts w:ascii="Times New Roman" w:hAnsi="Times New Roman"/>
          <w:sz w:val="20"/>
          <w:szCs w:val="20"/>
          <w:lang w:val="sv-SE"/>
        </w:rPr>
      </w:pPr>
      <w:r>
        <w:rPr>
          <w:rFonts w:ascii="Times New Roman" w:hAnsi="Times New Roman"/>
          <w:noProof/>
          <w:sz w:val="20"/>
          <w:szCs w:val="20"/>
          <w:lang w:val="sv-SE"/>
        </w:rPr>
        <w:drawing>
          <wp:inline distT="0" distB="0" distL="0" distR="0">
            <wp:extent cx="2095500" cy="137795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6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5E6" w:rsidRDefault="009005E6" w:rsidP="001C1042">
      <w:pPr>
        <w:widowControl w:val="0"/>
        <w:autoSpaceDE w:val="0"/>
        <w:autoSpaceDN w:val="0"/>
        <w:adjustRightInd w:val="0"/>
        <w:spacing w:before="44"/>
        <w:ind w:left="116" w:right="-590"/>
        <w:rPr>
          <w:rFonts w:ascii="Calibri" w:hAnsi="Calibri" w:cs="Calibri"/>
          <w:spacing w:val="-1"/>
          <w:kern w:val="1"/>
          <w:sz w:val="28"/>
          <w:szCs w:val="28"/>
          <w:lang w:val="sv-SE"/>
        </w:rPr>
      </w:pPr>
      <w:r>
        <w:rPr>
          <w:rFonts w:ascii="Calibri" w:hAnsi="Calibri" w:cs="Calibri"/>
          <w:spacing w:val="-1"/>
          <w:kern w:val="1"/>
          <w:sz w:val="28"/>
          <w:szCs w:val="28"/>
          <w:lang w:val="sv-SE"/>
        </w:rPr>
        <w:t>Protokoll</w:t>
      </w:r>
      <w:r>
        <w:rPr>
          <w:rFonts w:ascii="Calibri" w:hAnsi="Calibri" w:cs="Calibri"/>
          <w:kern w:val="1"/>
          <w:sz w:val="28"/>
          <w:szCs w:val="28"/>
          <w:lang w:val="sv-SE"/>
        </w:rPr>
        <w:t xml:space="preserve"> </w:t>
      </w:r>
      <w:r>
        <w:rPr>
          <w:rFonts w:ascii="Calibri" w:hAnsi="Calibri" w:cs="Calibri"/>
          <w:spacing w:val="-1"/>
          <w:kern w:val="1"/>
          <w:sz w:val="28"/>
          <w:szCs w:val="28"/>
          <w:lang w:val="sv-SE"/>
        </w:rPr>
        <w:t>fört</w:t>
      </w:r>
      <w:r>
        <w:rPr>
          <w:rFonts w:ascii="Calibri" w:hAnsi="Calibri" w:cs="Calibri"/>
          <w:spacing w:val="-2"/>
          <w:kern w:val="1"/>
          <w:sz w:val="28"/>
          <w:szCs w:val="28"/>
          <w:lang w:val="sv-SE"/>
        </w:rPr>
        <w:t xml:space="preserve"> </w:t>
      </w:r>
      <w:r>
        <w:rPr>
          <w:rFonts w:ascii="Calibri" w:hAnsi="Calibri" w:cs="Calibri"/>
          <w:kern w:val="1"/>
          <w:sz w:val="28"/>
          <w:szCs w:val="28"/>
          <w:lang w:val="sv-SE"/>
        </w:rPr>
        <w:t>vid</w:t>
      </w:r>
      <w:r>
        <w:rPr>
          <w:rFonts w:ascii="Calibri" w:hAnsi="Calibri" w:cs="Calibri"/>
          <w:spacing w:val="-2"/>
          <w:kern w:val="1"/>
          <w:sz w:val="28"/>
          <w:szCs w:val="28"/>
          <w:lang w:val="sv-SE"/>
        </w:rPr>
        <w:t xml:space="preserve"> </w:t>
      </w:r>
      <w:r>
        <w:rPr>
          <w:rFonts w:ascii="Calibri" w:hAnsi="Calibri" w:cs="Calibri"/>
          <w:spacing w:val="-1"/>
          <w:kern w:val="1"/>
          <w:sz w:val="28"/>
          <w:szCs w:val="28"/>
          <w:lang w:val="sv-SE"/>
        </w:rPr>
        <w:t>POS-ARG</w:t>
      </w:r>
      <w:r>
        <w:rPr>
          <w:rFonts w:ascii="Calibri" w:hAnsi="Calibri" w:cs="Calibri"/>
          <w:spacing w:val="-2"/>
          <w:kern w:val="1"/>
          <w:sz w:val="28"/>
          <w:szCs w:val="28"/>
          <w:lang w:val="sv-SE"/>
        </w:rPr>
        <w:t xml:space="preserve"> </w:t>
      </w:r>
      <w:r>
        <w:rPr>
          <w:rFonts w:ascii="Calibri" w:hAnsi="Calibri" w:cs="Calibri"/>
          <w:kern w:val="1"/>
          <w:sz w:val="28"/>
          <w:szCs w:val="28"/>
          <w:lang w:val="sv-SE"/>
        </w:rPr>
        <w:t>höstmöte 2015 11 26</w:t>
      </w:r>
    </w:p>
    <w:p w:rsidR="009005E6" w:rsidRPr="00732CC8" w:rsidRDefault="009005E6" w:rsidP="001C1042">
      <w:pPr>
        <w:widowControl w:val="0"/>
        <w:autoSpaceDE w:val="0"/>
        <w:autoSpaceDN w:val="0"/>
        <w:adjustRightInd w:val="0"/>
        <w:spacing w:before="246" w:line="276" w:lineRule="auto"/>
        <w:ind w:left="116" w:right="-496"/>
        <w:rPr>
          <w:rFonts w:ascii="Calibri" w:hAnsi="Calibri" w:cs="Calibri"/>
          <w:spacing w:val="-2"/>
          <w:kern w:val="1"/>
          <w:sz w:val="22"/>
          <w:szCs w:val="22"/>
          <w:lang w:val="sv-SE"/>
        </w:rPr>
      </w:pP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Närvarande: Ana-Maria</w:t>
      </w:r>
      <w:r>
        <w:rPr>
          <w:rFonts w:ascii="Calibri" w:hAnsi="Calibri" w:cs="Calibri"/>
          <w:kern w:val="1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Withmer</w:t>
      </w:r>
      <w:r>
        <w:rPr>
          <w:rFonts w:ascii="Calibri" w:hAnsi="Calibri" w:cs="Calibri"/>
          <w:spacing w:val="73"/>
          <w:kern w:val="1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Jacobsson,</w:t>
      </w:r>
      <w:r w:rsidRPr="000965A2">
        <w:rPr>
          <w:rFonts w:ascii="Calibri" w:hAnsi="Calibri" w:cs="Calibri"/>
          <w:spacing w:val="-1"/>
          <w:kern w:val="1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Cornelia</w:t>
      </w:r>
      <w:r>
        <w:rPr>
          <w:rFonts w:ascii="Calibri" w:hAnsi="Calibri" w:cs="Calibri"/>
          <w:spacing w:val="71"/>
          <w:kern w:val="1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Liebau, Elsa-Lena Ryding  ,</w:t>
      </w:r>
      <w:r>
        <w:rPr>
          <w:rFonts w:ascii="Calibri" w:hAnsi="Calibri" w:cs="Calibri"/>
          <w:kern w:val="1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Eva</w:t>
      </w:r>
      <w:r>
        <w:rPr>
          <w:rFonts w:ascii="Calibri" w:hAnsi="Calibri" w:cs="Calibri"/>
          <w:kern w:val="1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spacing w:val="-2"/>
          <w:kern w:val="1"/>
          <w:sz w:val="22"/>
          <w:szCs w:val="22"/>
          <w:lang w:val="sv-SE"/>
        </w:rPr>
        <w:t>Henning ,</w:t>
      </w:r>
      <w:r w:rsidRPr="000965A2">
        <w:rPr>
          <w:rFonts w:ascii="Calibri" w:hAnsi="Calibri" w:cs="Calibri"/>
          <w:spacing w:val="-1"/>
          <w:kern w:val="1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Helga Sjöström,</w:t>
      </w:r>
      <w:r w:rsidRPr="000965A2">
        <w:rPr>
          <w:rFonts w:ascii="Calibri" w:hAnsi="Calibri" w:cs="Calibri"/>
          <w:kern w:val="1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kern w:val="1"/>
          <w:sz w:val="22"/>
          <w:szCs w:val="22"/>
          <w:lang w:val="sv-SE"/>
        </w:rPr>
        <w:t>Katri</w:t>
      </w:r>
      <w:r>
        <w:rPr>
          <w:rFonts w:ascii="Calibri" w:hAnsi="Calibri" w:cs="Calibri"/>
          <w:spacing w:val="-3"/>
          <w:kern w:val="1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Nieminen</w:t>
      </w:r>
      <w:r>
        <w:rPr>
          <w:rFonts w:ascii="Calibri" w:hAnsi="Calibri" w:cs="Calibri"/>
          <w:spacing w:val="-2"/>
          <w:kern w:val="1"/>
          <w:sz w:val="22"/>
          <w:szCs w:val="22"/>
          <w:lang w:val="sv-SE"/>
        </w:rPr>
        <w:t xml:space="preserve">, </w:t>
      </w: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Petra Bygdevall, Susanne</w:t>
      </w:r>
      <w:r>
        <w:rPr>
          <w:rFonts w:ascii="Calibri" w:hAnsi="Calibri" w:cs="Calibri"/>
          <w:kern w:val="1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 xml:space="preserve">Lindgren, </w:t>
      </w:r>
      <w:r>
        <w:rPr>
          <w:rFonts w:ascii="Calibri" w:hAnsi="Calibri" w:cs="Calibri"/>
          <w:spacing w:val="-2"/>
          <w:kern w:val="1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kern w:val="1"/>
          <w:sz w:val="22"/>
          <w:szCs w:val="22"/>
          <w:lang w:val="sv-SE"/>
        </w:rPr>
        <w:t>Ulla</w:t>
      </w:r>
      <w:r>
        <w:rPr>
          <w:rFonts w:ascii="Calibri" w:hAnsi="Calibri" w:cs="Calibri"/>
          <w:spacing w:val="-3"/>
          <w:kern w:val="1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Björklund, Lena</w:t>
      </w:r>
      <w:r>
        <w:rPr>
          <w:rFonts w:ascii="Calibri" w:hAnsi="Calibri" w:cs="Calibri"/>
          <w:spacing w:val="-3"/>
          <w:kern w:val="1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Moegelin,</w:t>
      </w:r>
      <w:r w:rsidR="00912E4C">
        <w:rPr>
          <w:rFonts w:ascii="Calibri" w:hAnsi="Calibri" w:cs="Calibri"/>
          <w:spacing w:val="-1"/>
          <w:kern w:val="1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Lena Holzman,</w:t>
      </w:r>
      <w:r w:rsidR="00912E4C">
        <w:rPr>
          <w:rFonts w:ascii="Calibri" w:hAnsi="Calibri" w:cs="Calibri"/>
          <w:spacing w:val="-1"/>
          <w:kern w:val="1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Michelle Ek,</w:t>
      </w:r>
      <w:r w:rsidR="00912E4C">
        <w:rPr>
          <w:rFonts w:ascii="Calibri" w:hAnsi="Calibri" w:cs="Calibri"/>
          <w:spacing w:val="-1"/>
          <w:kern w:val="1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AnnChristine Nilsson,</w:t>
      </w:r>
      <w:r w:rsidR="00912E4C">
        <w:rPr>
          <w:rFonts w:ascii="Calibri" w:hAnsi="Calibri" w:cs="Calibri"/>
          <w:spacing w:val="-1"/>
          <w:kern w:val="1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Lovis Balushev,</w:t>
      </w:r>
      <w:r w:rsidR="00912E4C">
        <w:rPr>
          <w:rFonts w:ascii="Calibri" w:hAnsi="Calibri" w:cs="Calibri"/>
          <w:spacing w:val="-1"/>
          <w:kern w:val="1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Karin Wahlberg,</w:t>
      </w:r>
      <w:r w:rsidR="00912E4C">
        <w:rPr>
          <w:rFonts w:ascii="Calibri" w:hAnsi="Calibri" w:cs="Calibri"/>
          <w:spacing w:val="-1"/>
          <w:kern w:val="1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Karin Jerhamre Sund,</w:t>
      </w:r>
      <w:r w:rsidR="00912E4C">
        <w:rPr>
          <w:rFonts w:ascii="Calibri" w:hAnsi="Calibri" w:cs="Calibri"/>
          <w:spacing w:val="-1"/>
          <w:kern w:val="1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Anna Karin Duvald,Anna Linda Karlsson</w:t>
      </w:r>
    </w:p>
    <w:p w:rsidR="009005E6" w:rsidRDefault="009005E6" w:rsidP="001C1042">
      <w:pPr>
        <w:widowControl w:val="0"/>
        <w:autoSpaceDE w:val="0"/>
        <w:autoSpaceDN w:val="0"/>
        <w:adjustRightInd w:val="0"/>
        <w:spacing w:before="196" w:line="278" w:lineRule="auto"/>
        <w:ind w:left="116" w:right="-590"/>
        <w:rPr>
          <w:rFonts w:ascii="Calibri" w:hAnsi="Calibri" w:cs="Calibri"/>
          <w:kern w:val="1"/>
          <w:sz w:val="22"/>
          <w:szCs w:val="22"/>
          <w:lang w:val="sv-SE"/>
        </w:rPr>
      </w:pP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Ordförande</w:t>
      </w:r>
      <w:r>
        <w:rPr>
          <w:rFonts w:ascii="Calibri" w:hAnsi="Calibri" w:cs="Calibri"/>
          <w:spacing w:val="-2"/>
          <w:kern w:val="1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kern w:val="1"/>
          <w:sz w:val="22"/>
          <w:szCs w:val="22"/>
          <w:lang w:val="sv-SE"/>
        </w:rPr>
        <w:t xml:space="preserve">Lena Moegelin hälsar </w:t>
      </w: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välkomna</w:t>
      </w:r>
      <w:r>
        <w:rPr>
          <w:rFonts w:ascii="Calibri" w:hAnsi="Calibri" w:cs="Calibri"/>
          <w:spacing w:val="1"/>
          <w:kern w:val="1"/>
          <w:sz w:val="22"/>
          <w:szCs w:val="22"/>
          <w:lang w:val="sv-SE"/>
        </w:rPr>
        <w:t xml:space="preserve"> </w:t>
      </w:r>
    </w:p>
    <w:p w:rsidR="009005E6" w:rsidRDefault="009005E6" w:rsidP="001C1042">
      <w:pPr>
        <w:widowControl w:val="0"/>
        <w:autoSpaceDE w:val="0"/>
        <w:autoSpaceDN w:val="0"/>
        <w:adjustRightInd w:val="0"/>
        <w:spacing w:before="196" w:line="278" w:lineRule="auto"/>
        <w:ind w:left="116" w:right="-590"/>
        <w:rPr>
          <w:rFonts w:ascii="Calibri" w:hAnsi="Calibri" w:cs="Calibri"/>
          <w:kern w:val="1"/>
          <w:sz w:val="22"/>
          <w:szCs w:val="22"/>
          <w:lang w:val="sv-SE"/>
        </w:rPr>
      </w:pP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Deltagarna</w:t>
      </w:r>
      <w:r>
        <w:rPr>
          <w:rFonts w:ascii="Calibri" w:hAnsi="Calibri" w:cs="Calibri"/>
          <w:kern w:val="1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presenterar</w:t>
      </w:r>
      <w:r>
        <w:rPr>
          <w:rFonts w:ascii="Calibri" w:hAnsi="Calibri" w:cs="Calibri"/>
          <w:kern w:val="1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sig</w:t>
      </w:r>
      <w:r>
        <w:rPr>
          <w:rFonts w:ascii="Calibri" w:hAnsi="Calibri" w:cs="Calibri"/>
          <w:kern w:val="1"/>
          <w:sz w:val="22"/>
          <w:szCs w:val="22"/>
          <w:lang w:val="sv-SE"/>
        </w:rPr>
        <w:t>.</w:t>
      </w:r>
    </w:p>
    <w:p w:rsidR="009005E6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kern w:val="1"/>
          <w:sz w:val="22"/>
          <w:szCs w:val="22"/>
          <w:lang w:val="sv-SE"/>
        </w:rPr>
      </w:pPr>
    </w:p>
    <w:p w:rsidR="009005E6" w:rsidRDefault="009005E6" w:rsidP="001C1042">
      <w:pPr>
        <w:widowControl w:val="0"/>
        <w:tabs>
          <w:tab w:val="left" w:pos="837"/>
        </w:tabs>
        <w:autoSpaceDE w:val="0"/>
        <w:autoSpaceDN w:val="0"/>
        <w:adjustRightInd w:val="0"/>
        <w:spacing w:before="166"/>
        <w:ind w:left="837" w:right="5194" w:hanging="837"/>
        <w:rPr>
          <w:rFonts w:ascii="Calibri" w:hAnsi="Calibri" w:cs="Calibri"/>
          <w:spacing w:val="-1"/>
          <w:kern w:val="1"/>
          <w:sz w:val="22"/>
          <w:szCs w:val="22"/>
          <w:lang w:val="sv-SE"/>
        </w:rPr>
      </w:pPr>
      <w:r>
        <w:rPr>
          <w:rFonts w:ascii="Arial" w:hAnsi="Arial" w:cs="Arial"/>
          <w:b/>
          <w:bCs/>
          <w:spacing w:val="-1"/>
          <w:kern w:val="1"/>
          <w:sz w:val="22"/>
          <w:szCs w:val="22"/>
          <w:lang w:val="sv-SE"/>
        </w:rPr>
        <w:t>1.</w:t>
      </w:r>
      <w:r>
        <w:rPr>
          <w:rFonts w:ascii="Arial" w:hAnsi="Arial" w:cs="Arial"/>
          <w:b/>
          <w:bCs/>
          <w:spacing w:val="-1"/>
          <w:kern w:val="1"/>
          <w:sz w:val="22"/>
          <w:szCs w:val="22"/>
          <w:lang w:val="sv-SE"/>
        </w:rPr>
        <w:tab/>
      </w: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Föregående mötesprotokoll </w:t>
      </w: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Protokollet</w:t>
      </w:r>
      <w:r>
        <w:rPr>
          <w:rFonts w:ascii="Calibri" w:hAnsi="Calibri" w:cs="Calibri"/>
          <w:kern w:val="1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godkännes.</w:t>
      </w:r>
    </w:p>
    <w:p w:rsidR="009005E6" w:rsidRPr="00E42FCA" w:rsidRDefault="009005E6" w:rsidP="001C1042">
      <w:pPr>
        <w:widowControl w:val="0"/>
        <w:tabs>
          <w:tab w:val="left" w:pos="837"/>
        </w:tabs>
        <w:autoSpaceDE w:val="0"/>
        <w:autoSpaceDN w:val="0"/>
        <w:adjustRightInd w:val="0"/>
        <w:spacing w:before="166"/>
        <w:ind w:left="837" w:right="5194" w:hanging="837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</w:p>
    <w:p w:rsidR="009005E6" w:rsidRDefault="009005E6" w:rsidP="001C1042">
      <w:pPr>
        <w:widowControl w:val="0"/>
        <w:autoSpaceDE w:val="0"/>
        <w:autoSpaceDN w:val="0"/>
        <w:adjustRightInd w:val="0"/>
        <w:spacing w:before="10"/>
        <w:ind w:right="-590"/>
        <w:rPr>
          <w:rFonts w:ascii="Calibri" w:hAnsi="Calibri" w:cs="Calibri"/>
          <w:kern w:val="1"/>
          <w:sz w:val="21"/>
          <w:szCs w:val="21"/>
          <w:lang w:val="sv-SE"/>
        </w:rPr>
      </w:pPr>
    </w:p>
    <w:p w:rsidR="009005E6" w:rsidRDefault="009005E6" w:rsidP="001C104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>
        <w:rPr>
          <w:rFonts w:ascii="Arial" w:hAnsi="Arial" w:cs="Arial"/>
          <w:b/>
          <w:bCs/>
          <w:spacing w:val="-1"/>
          <w:kern w:val="1"/>
          <w:sz w:val="22"/>
          <w:szCs w:val="22"/>
          <w:lang w:val="sv-SE"/>
        </w:rPr>
        <w:t>2.</w:t>
      </w:r>
      <w:r>
        <w:rPr>
          <w:rFonts w:ascii="Arial" w:hAnsi="Arial" w:cs="Arial"/>
          <w:b/>
          <w:bCs/>
          <w:spacing w:val="-1"/>
          <w:kern w:val="1"/>
          <w:sz w:val="22"/>
          <w:szCs w:val="22"/>
          <w:lang w:val="sv-SE"/>
        </w:rPr>
        <w:tab/>
      </w: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>Tips från landet runt:</w:t>
      </w:r>
    </w:p>
    <w:p w:rsidR="009005E6" w:rsidRPr="005F70D3" w:rsidRDefault="009005E6" w:rsidP="001C104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kern w:val="1"/>
          <w:sz w:val="22"/>
          <w:szCs w:val="22"/>
          <w:lang w:val="sv-SE"/>
        </w:rPr>
      </w:pPr>
    </w:p>
    <w:p w:rsidR="009005E6" w:rsidRPr="00E42FCA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b/>
          <w:bCs/>
          <w:kern w:val="1"/>
          <w:sz w:val="22"/>
          <w:szCs w:val="22"/>
          <w:lang w:val="sv-SE"/>
        </w:rPr>
        <w:t xml:space="preserve">                </w:t>
      </w:r>
      <w:r w:rsidRPr="00E42FCA">
        <w:rPr>
          <w:rFonts w:ascii="Calibri" w:hAnsi="Calibri" w:cs="Calibri"/>
          <w:bCs/>
          <w:kern w:val="1"/>
          <w:sz w:val="22"/>
          <w:szCs w:val="22"/>
          <w:lang w:val="sv-SE"/>
        </w:rPr>
        <w:t xml:space="preserve">Lovis berättar om hur hon på barnkliniken där hon randat sig noterat att personalen efter                            </w:t>
      </w:r>
    </w:p>
    <w:p w:rsidR="009005E6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kern w:val="1"/>
          <w:sz w:val="22"/>
          <w:szCs w:val="22"/>
          <w:lang w:val="sv-SE"/>
        </w:rPr>
      </w:pPr>
      <w:r w:rsidRPr="00E42FCA">
        <w:rPr>
          <w:rFonts w:ascii="Calibri" w:hAnsi="Calibri" w:cs="Calibri"/>
          <w:bCs/>
          <w:kern w:val="1"/>
          <w:sz w:val="22"/>
          <w:szCs w:val="22"/>
          <w:lang w:val="sv-SE"/>
        </w:rPr>
        <w:t xml:space="preserve">                 arbetspass går igenom hur dagen förlöpt . Något vi kanske alla skulle må bra av på våra kliniker</w:t>
      </w:r>
      <w:r>
        <w:rPr>
          <w:rFonts w:ascii="Calibri" w:hAnsi="Calibri" w:cs="Calibri"/>
          <w:b/>
          <w:bCs/>
          <w:kern w:val="1"/>
          <w:sz w:val="22"/>
          <w:szCs w:val="22"/>
          <w:lang w:val="sv-SE"/>
        </w:rPr>
        <w:t xml:space="preserve">?  </w:t>
      </w:r>
    </w:p>
    <w:p w:rsidR="009005E6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kern w:val="1"/>
          <w:sz w:val="22"/>
          <w:szCs w:val="22"/>
          <w:lang w:val="sv-SE"/>
        </w:rPr>
      </w:pPr>
    </w:p>
    <w:p w:rsidR="009005E6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kern w:val="1"/>
          <w:sz w:val="22"/>
          <w:szCs w:val="22"/>
          <w:lang w:val="sv-SE"/>
        </w:rPr>
        <w:t xml:space="preserve">                 </w:t>
      </w:r>
      <w:r w:rsidRPr="00E42FCA">
        <w:rPr>
          <w:rFonts w:ascii="Calibri" w:hAnsi="Calibri" w:cs="Calibri"/>
          <w:bCs/>
          <w:kern w:val="1"/>
          <w:sz w:val="22"/>
          <w:szCs w:val="22"/>
          <w:lang w:val="sv-SE"/>
        </w:rPr>
        <w:t xml:space="preserve">Katri har liknande erfarenhet vid jour rapport där det fungerat .   </w:t>
      </w:r>
    </w:p>
    <w:p w:rsidR="009005E6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kern w:val="1"/>
          <w:sz w:val="22"/>
          <w:szCs w:val="22"/>
          <w:lang w:val="sv-SE"/>
        </w:rPr>
      </w:pPr>
    </w:p>
    <w:p w:rsidR="009005E6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kern w:val="1"/>
          <w:sz w:val="22"/>
          <w:szCs w:val="22"/>
          <w:lang w:val="sv-SE"/>
        </w:rPr>
        <w:t xml:space="preserve">      </w:t>
      </w:r>
      <w:r w:rsidR="00912E4C">
        <w:rPr>
          <w:rFonts w:ascii="Calibri" w:hAnsi="Calibri" w:cs="Calibri"/>
          <w:bCs/>
          <w:kern w:val="1"/>
          <w:sz w:val="22"/>
          <w:szCs w:val="22"/>
          <w:lang w:val="sv-SE"/>
        </w:rPr>
        <w:t xml:space="preserve">           Katri rekommenderar </w:t>
      </w:r>
      <w:r w:rsidR="00240AE5">
        <w:rPr>
          <w:rFonts w:ascii="Calibri" w:hAnsi="Calibri" w:cs="Calibri"/>
          <w:bCs/>
          <w:kern w:val="1"/>
          <w:sz w:val="22"/>
          <w:szCs w:val="22"/>
          <w:lang w:val="sv-SE"/>
        </w:rPr>
        <w:t xml:space="preserve">kursen i </w:t>
      </w:r>
      <w:r>
        <w:rPr>
          <w:rFonts w:ascii="Calibri" w:hAnsi="Calibri" w:cs="Calibri"/>
          <w:bCs/>
          <w:kern w:val="1"/>
          <w:sz w:val="22"/>
          <w:szCs w:val="22"/>
          <w:lang w:val="sv-SE"/>
        </w:rPr>
        <w:t xml:space="preserve">motiverande samtalsteknik . </w:t>
      </w:r>
    </w:p>
    <w:p w:rsidR="009005E6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kern w:val="1"/>
          <w:sz w:val="22"/>
          <w:szCs w:val="22"/>
          <w:lang w:val="sv-SE"/>
        </w:rPr>
      </w:pPr>
    </w:p>
    <w:p w:rsidR="009005E6" w:rsidRPr="00303423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kern w:val="1"/>
          <w:sz w:val="22"/>
          <w:szCs w:val="22"/>
          <w:lang w:val="sv-SE"/>
        </w:rPr>
        <w:t xml:space="preserve">                               </w:t>
      </w:r>
    </w:p>
    <w:p w:rsidR="009005E6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kern w:val="1"/>
          <w:sz w:val="22"/>
          <w:szCs w:val="22"/>
          <w:lang w:val="sv-SE"/>
        </w:rPr>
      </w:pPr>
    </w:p>
    <w:p w:rsidR="009005E6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kern w:val="1"/>
          <w:sz w:val="22"/>
          <w:szCs w:val="22"/>
          <w:lang w:val="sv-SE"/>
        </w:rPr>
      </w:pPr>
    </w:p>
    <w:p w:rsidR="00240AE5" w:rsidRPr="00240AE5" w:rsidRDefault="00240AE5" w:rsidP="00240AE5">
      <w:pPr>
        <w:spacing w:after="120"/>
        <w:rPr>
          <w:rFonts w:asciiTheme="minorHAnsi" w:hAnsiTheme="minorHAnsi" w:cstheme="minorHAnsi"/>
          <w:lang w:val="sv-SE"/>
        </w:rPr>
      </w:pPr>
      <w:r>
        <w:rPr>
          <w:rFonts w:ascii="Arial" w:hAnsi="Arial" w:cs="Arial"/>
          <w:b/>
          <w:bCs/>
          <w:spacing w:val="-1"/>
          <w:kern w:val="1"/>
          <w:sz w:val="22"/>
          <w:szCs w:val="22"/>
          <w:lang w:val="sv-SE"/>
        </w:rPr>
        <w:t xml:space="preserve"> </w:t>
      </w:r>
      <w:r w:rsidR="009005E6">
        <w:rPr>
          <w:rFonts w:ascii="Arial" w:hAnsi="Arial" w:cs="Arial"/>
          <w:b/>
          <w:bCs/>
          <w:spacing w:val="-1"/>
          <w:kern w:val="1"/>
          <w:sz w:val="22"/>
          <w:szCs w:val="22"/>
          <w:lang w:val="sv-SE"/>
        </w:rPr>
        <w:t xml:space="preserve">3.           </w:t>
      </w:r>
      <w:r w:rsidRPr="00240AE5">
        <w:rPr>
          <w:rFonts w:asciiTheme="minorHAnsi" w:hAnsiTheme="minorHAnsi" w:cstheme="minorHAnsi"/>
          <w:b/>
          <w:sz w:val="22"/>
          <w:szCs w:val="22"/>
          <w:lang w:val="sv-SE"/>
        </w:rPr>
        <w:t>SFOG: styrelsenytt, SFOG-veckan, Verksamhetschefsmötet</w:t>
      </w:r>
      <w:r w:rsidRPr="00240AE5">
        <w:rPr>
          <w:rFonts w:asciiTheme="minorHAnsi" w:hAnsiTheme="minorHAnsi" w:cstheme="minorHAnsi"/>
          <w:lang w:val="sv-SE"/>
        </w:rPr>
        <w:t xml:space="preserve"> </w:t>
      </w:r>
    </w:p>
    <w:p w:rsidR="009005E6" w:rsidRPr="00240AE5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Theme="minorHAnsi" w:hAnsiTheme="minorHAnsi" w:cstheme="minorHAnsi"/>
          <w:b/>
          <w:bCs/>
          <w:spacing w:val="-1"/>
          <w:kern w:val="1"/>
          <w:sz w:val="22"/>
          <w:szCs w:val="22"/>
          <w:lang w:val="sv-SE"/>
        </w:rPr>
      </w:pPr>
    </w:p>
    <w:p w:rsidR="009005E6" w:rsidRPr="00E41799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     </w:t>
      </w:r>
      <w:r w:rsidRPr="00E41799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Inget att rapportera från Riks ARG .</w:t>
      </w:r>
    </w:p>
    <w:p w:rsidR="009005E6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 w:rsidRPr="00E41799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    Inga remisser har inkommit från SFOGs styrelse </w:t>
      </w:r>
    </w:p>
    <w:p w:rsidR="009005E6" w:rsidRDefault="00912E4C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    Deltagare på SFOG veckan ger info om </w:t>
      </w:r>
      <w:r w:rsidR="009005E6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diskussioner  som berört  hur man kan minska sectio</w:t>
      </w:r>
    </w:p>
    <w:p w:rsidR="009005E6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</w:p>
    <w:p w:rsidR="009005E6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  </w:t>
      </w:r>
      <w:r w:rsidR="00912E4C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frekvensen . Mer närvaro på rummen hos de födande 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togs upp . </w:t>
      </w:r>
    </w:p>
    <w:p w:rsidR="009005E6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</w:t>
      </w:r>
      <w:r w:rsidR="00160E9D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Induktionsmetoder var också 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ett ämne på SFOG veckan , ännu  finns inget konsensus  i landet  .</w:t>
      </w:r>
    </w:p>
    <w:p w:rsidR="009005E6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</w:t>
      </w:r>
      <w:r w:rsidR="00912E4C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Gå in på SFOGs hemsida , där finns powerpoints från 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flertal av de föreläsningar som hölls .</w:t>
      </w:r>
    </w:p>
    <w:p w:rsidR="009005E6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</w:p>
    <w:p w:rsidR="009005E6" w:rsidRPr="00E41799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Arial" w:hAnsi="Arial" w:cs="Arial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lastRenderedPageBreak/>
        <w:t xml:space="preserve"> </w:t>
      </w:r>
    </w:p>
    <w:p w:rsidR="009005E6" w:rsidRPr="00945B78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kern w:val="1"/>
          <w:sz w:val="22"/>
          <w:szCs w:val="22"/>
          <w:lang w:val="sv-SE"/>
        </w:rPr>
      </w:pPr>
      <w:r>
        <w:rPr>
          <w:rFonts w:ascii="Arial" w:hAnsi="Arial" w:cs="Arial"/>
          <w:b/>
          <w:bCs/>
          <w:spacing w:val="-1"/>
          <w:kern w:val="1"/>
          <w:sz w:val="22"/>
          <w:szCs w:val="22"/>
          <w:lang w:val="sv-SE"/>
        </w:rPr>
        <w:t xml:space="preserve">              </w:t>
      </w:r>
    </w:p>
    <w:p w:rsidR="009005E6" w:rsidRDefault="00912E4C" w:rsidP="001C1042">
      <w:pPr>
        <w:widowControl w:val="0"/>
        <w:tabs>
          <w:tab w:val="left" w:pos="837"/>
        </w:tabs>
        <w:autoSpaceDE w:val="0"/>
        <w:autoSpaceDN w:val="0"/>
        <w:adjustRightInd w:val="0"/>
        <w:ind w:left="836" w:right="-590"/>
        <w:rPr>
          <w:rFonts w:ascii="Calibri" w:hAnsi="Calibri" w:cs="Calibri"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>Info</w:t>
      </w:r>
      <w:r w:rsidR="009005E6"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från styrelsen</w:t>
      </w:r>
      <w:r w:rsidR="009005E6">
        <w:rPr>
          <w:rFonts w:ascii="Calibri" w:hAnsi="Calibri" w:cs="Calibri"/>
          <w:spacing w:val="-1"/>
          <w:kern w:val="1"/>
          <w:sz w:val="22"/>
          <w:szCs w:val="22"/>
          <w:lang w:val="sv-SE"/>
        </w:rPr>
        <w:t>:</w:t>
      </w:r>
    </w:p>
    <w:p w:rsidR="009005E6" w:rsidRDefault="009005E6" w:rsidP="001C1042">
      <w:pPr>
        <w:widowControl w:val="0"/>
        <w:tabs>
          <w:tab w:val="left" w:pos="837"/>
        </w:tabs>
        <w:autoSpaceDE w:val="0"/>
        <w:autoSpaceDN w:val="0"/>
        <w:adjustRightInd w:val="0"/>
        <w:ind w:left="836"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Jävsdeklarationer</w:t>
      </w:r>
      <w:r w:rsidR="00912E4C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skall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lämnas in enligt SFOG styrelserekommendation.</w:t>
      </w:r>
    </w:p>
    <w:p w:rsidR="00240AE5" w:rsidRDefault="00240AE5" w:rsidP="001C1042">
      <w:pPr>
        <w:widowControl w:val="0"/>
        <w:tabs>
          <w:tab w:val="left" w:pos="837"/>
        </w:tabs>
        <w:autoSpaceDE w:val="0"/>
        <w:autoSpaceDN w:val="0"/>
        <w:adjustRightInd w:val="0"/>
        <w:ind w:left="836"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</w:p>
    <w:p w:rsidR="009005E6" w:rsidRPr="00303423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  </w:t>
      </w:r>
    </w:p>
    <w:p w:rsidR="00240AE5" w:rsidRPr="00240AE5" w:rsidRDefault="00240AE5" w:rsidP="00240AE5">
      <w:pPr>
        <w:spacing w:after="120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240AE5">
        <w:rPr>
          <w:rFonts w:ascii="Arial" w:hAnsi="Arial" w:cs="Arial"/>
          <w:b/>
          <w:bCs/>
          <w:spacing w:val="-1"/>
          <w:kern w:val="1"/>
          <w:sz w:val="22"/>
          <w:szCs w:val="22"/>
          <w:lang w:val="sv-SE"/>
        </w:rPr>
        <w:t>4.</w:t>
      </w: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</w:t>
      </w:r>
      <w:r w:rsidRPr="00240AE5">
        <w:rPr>
          <w:rFonts w:asciiTheme="minorHAnsi" w:hAnsiTheme="minorHAnsi" w:cstheme="minorHAnsi"/>
          <w:b/>
          <w:sz w:val="22"/>
          <w:szCs w:val="22"/>
          <w:lang w:val="sv-SE"/>
        </w:rPr>
        <w:t>SFOG-Kurser: Rapport från kurser 2015, planer till våren och hösten 2016</w:t>
      </w:r>
    </w:p>
    <w:p w:rsidR="00240AE5" w:rsidRPr="00240AE5" w:rsidRDefault="00240AE5" w:rsidP="00240AE5">
      <w:pPr>
        <w:widowControl w:val="0"/>
        <w:tabs>
          <w:tab w:val="left" w:pos="837"/>
        </w:tabs>
        <w:autoSpaceDE w:val="0"/>
        <w:autoSpaceDN w:val="0"/>
        <w:adjustRightInd w:val="0"/>
        <w:spacing w:line="251" w:lineRule="auto"/>
        <w:ind w:right="-574"/>
        <w:rPr>
          <w:rFonts w:asciiTheme="minorHAnsi" w:hAnsiTheme="minorHAnsi" w:cstheme="minorHAnsi"/>
          <w:b/>
          <w:bCs/>
          <w:spacing w:val="-2"/>
          <w:kern w:val="1"/>
          <w:sz w:val="22"/>
          <w:szCs w:val="22"/>
          <w:lang w:val="sv-SE"/>
        </w:rPr>
      </w:pPr>
    </w:p>
    <w:p w:rsidR="00240AE5" w:rsidRDefault="00240AE5" w:rsidP="00240AE5">
      <w:pPr>
        <w:widowControl w:val="0"/>
        <w:tabs>
          <w:tab w:val="left" w:pos="837"/>
        </w:tabs>
        <w:autoSpaceDE w:val="0"/>
        <w:autoSpaceDN w:val="0"/>
        <w:adjustRightInd w:val="0"/>
        <w:spacing w:line="251" w:lineRule="auto"/>
        <w:ind w:right="-574"/>
        <w:rPr>
          <w:rFonts w:ascii="Calibri" w:hAnsi="Calibri" w:cs="Calibri"/>
          <w:b/>
          <w:bCs/>
          <w:spacing w:val="-2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2"/>
          <w:kern w:val="1"/>
          <w:sz w:val="22"/>
          <w:szCs w:val="22"/>
          <w:lang w:val="sv-SE"/>
        </w:rPr>
        <w:t xml:space="preserve">                 Kurser som hållits 2015:</w:t>
      </w:r>
    </w:p>
    <w:p w:rsidR="00240AE5" w:rsidRDefault="00240AE5" w:rsidP="00240AE5">
      <w:pPr>
        <w:widowControl w:val="0"/>
        <w:tabs>
          <w:tab w:val="left" w:pos="837"/>
        </w:tabs>
        <w:autoSpaceDE w:val="0"/>
        <w:autoSpaceDN w:val="0"/>
        <w:adjustRightInd w:val="0"/>
        <w:spacing w:line="251" w:lineRule="auto"/>
        <w:ind w:right="-574"/>
        <w:rPr>
          <w:rFonts w:ascii="Calibri" w:hAnsi="Calibri" w:cs="Calibri"/>
          <w:b/>
          <w:bCs/>
          <w:spacing w:val="-2"/>
          <w:kern w:val="1"/>
          <w:sz w:val="22"/>
          <w:szCs w:val="22"/>
          <w:lang w:val="sv-SE"/>
        </w:rPr>
      </w:pPr>
    </w:p>
    <w:p w:rsidR="00240AE5" w:rsidRPr="005C6302" w:rsidRDefault="00240AE5" w:rsidP="00240AE5">
      <w:pPr>
        <w:widowControl w:val="0"/>
        <w:tabs>
          <w:tab w:val="left" w:pos="837"/>
        </w:tabs>
        <w:autoSpaceDE w:val="0"/>
        <w:autoSpaceDN w:val="0"/>
        <w:adjustRightInd w:val="0"/>
        <w:spacing w:line="251" w:lineRule="auto"/>
        <w:ind w:right="-574"/>
        <w:rPr>
          <w:rFonts w:ascii="Calibri" w:hAnsi="Calibri" w:cs="Calibri"/>
          <w:bCs/>
          <w:spacing w:val="-2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2"/>
          <w:kern w:val="1"/>
          <w:sz w:val="22"/>
          <w:szCs w:val="22"/>
          <w:lang w:val="sv-SE"/>
        </w:rPr>
        <w:t xml:space="preserve">                 </w:t>
      </w:r>
    </w:p>
    <w:p w:rsidR="00240AE5" w:rsidRDefault="00240AE5" w:rsidP="00240AE5">
      <w:pPr>
        <w:widowControl w:val="0"/>
        <w:tabs>
          <w:tab w:val="left" w:pos="837"/>
        </w:tabs>
        <w:autoSpaceDE w:val="0"/>
        <w:autoSpaceDN w:val="0"/>
        <w:adjustRightInd w:val="0"/>
        <w:spacing w:line="251" w:lineRule="auto"/>
        <w:ind w:left="476" w:right="-574"/>
        <w:rPr>
          <w:rFonts w:ascii="Calibri" w:hAnsi="Calibri" w:cs="Calibri"/>
          <w:b/>
          <w:bCs/>
          <w:spacing w:val="-2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2"/>
          <w:kern w:val="1"/>
          <w:sz w:val="22"/>
          <w:szCs w:val="22"/>
          <w:lang w:val="sv-SE"/>
        </w:rPr>
        <w:t xml:space="preserve">       </w:t>
      </w:r>
      <w:r w:rsidRPr="001C1349">
        <w:rPr>
          <w:rFonts w:ascii="Calibri" w:hAnsi="Calibri" w:cs="Calibri"/>
          <w:bCs/>
          <w:spacing w:val="-2"/>
          <w:kern w:val="1"/>
          <w:sz w:val="22"/>
          <w:szCs w:val="22"/>
          <w:lang w:val="sv-SE"/>
        </w:rPr>
        <w:t>Mindfull communication</w:t>
      </w:r>
      <w:r>
        <w:rPr>
          <w:rFonts w:ascii="Calibri" w:hAnsi="Calibri" w:cs="Calibri"/>
          <w:bCs/>
          <w:spacing w:val="-2"/>
          <w:kern w:val="1"/>
          <w:sz w:val="22"/>
          <w:szCs w:val="22"/>
          <w:lang w:val="sv-SE"/>
        </w:rPr>
        <w:t>,internationell</w:t>
      </w:r>
      <w:r w:rsidRPr="001C1349">
        <w:rPr>
          <w:rFonts w:ascii="Calibri" w:hAnsi="Calibri" w:cs="Calibri"/>
          <w:b/>
          <w:bCs/>
          <w:spacing w:val="-2"/>
          <w:kern w:val="1"/>
          <w:sz w:val="22"/>
          <w:szCs w:val="22"/>
          <w:lang w:val="sv-SE"/>
        </w:rPr>
        <w:t xml:space="preserve"> </w:t>
      </w:r>
      <w:r w:rsidRPr="005C6302">
        <w:rPr>
          <w:rFonts w:ascii="Calibri" w:hAnsi="Calibri" w:cs="Calibri"/>
          <w:bCs/>
          <w:spacing w:val="-2"/>
          <w:kern w:val="1"/>
          <w:sz w:val="22"/>
          <w:szCs w:val="22"/>
          <w:lang w:val="sv-SE"/>
        </w:rPr>
        <w:t>kurs på  engelska  , 20 deltagare</w:t>
      </w:r>
      <w:r>
        <w:rPr>
          <w:rFonts w:ascii="Calibri" w:hAnsi="Calibri" w:cs="Calibri"/>
          <w:bCs/>
          <w:spacing w:val="-2"/>
          <w:kern w:val="1"/>
          <w:sz w:val="22"/>
          <w:szCs w:val="22"/>
          <w:lang w:val="sv-SE"/>
        </w:rPr>
        <w:t>. Uppskattat, flera verksamhets</w:t>
      </w:r>
      <w:r>
        <w:rPr>
          <w:rFonts w:ascii="Calibri" w:hAnsi="Calibri" w:cs="Calibri"/>
          <w:b/>
          <w:bCs/>
          <w:spacing w:val="-2"/>
          <w:kern w:val="1"/>
          <w:sz w:val="22"/>
          <w:szCs w:val="22"/>
          <w:lang w:val="sv-SE"/>
        </w:rPr>
        <w:t xml:space="preserve"> </w:t>
      </w:r>
    </w:p>
    <w:p w:rsidR="00240AE5" w:rsidRPr="005C6302" w:rsidRDefault="00240AE5" w:rsidP="00240AE5">
      <w:pPr>
        <w:widowControl w:val="0"/>
        <w:tabs>
          <w:tab w:val="left" w:pos="837"/>
        </w:tabs>
        <w:autoSpaceDE w:val="0"/>
        <w:autoSpaceDN w:val="0"/>
        <w:adjustRightInd w:val="0"/>
        <w:spacing w:line="251" w:lineRule="auto"/>
        <w:ind w:left="476" w:right="-574"/>
        <w:rPr>
          <w:rFonts w:ascii="Calibri" w:hAnsi="Calibri" w:cs="Calibri"/>
          <w:bCs/>
          <w:spacing w:val="-2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2"/>
          <w:kern w:val="1"/>
          <w:sz w:val="22"/>
          <w:szCs w:val="22"/>
          <w:lang w:val="sv-SE"/>
        </w:rPr>
        <w:t xml:space="preserve">       </w:t>
      </w:r>
      <w:r>
        <w:rPr>
          <w:rFonts w:ascii="Calibri" w:hAnsi="Calibri" w:cs="Calibri"/>
          <w:bCs/>
          <w:spacing w:val="-2"/>
          <w:kern w:val="1"/>
          <w:sz w:val="22"/>
          <w:szCs w:val="22"/>
          <w:lang w:val="sv-SE"/>
        </w:rPr>
        <w:t>chefer var med på kursen. Deltagare från Holland Tyskland England Sydafrika</w:t>
      </w:r>
    </w:p>
    <w:p w:rsidR="00240AE5" w:rsidRPr="007726B0" w:rsidRDefault="00240AE5" w:rsidP="00240AE5">
      <w:pPr>
        <w:widowControl w:val="0"/>
        <w:tabs>
          <w:tab w:val="left" w:pos="837"/>
        </w:tabs>
        <w:autoSpaceDE w:val="0"/>
        <w:autoSpaceDN w:val="0"/>
        <w:adjustRightInd w:val="0"/>
        <w:spacing w:line="251" w:lineRule="auto"/>
        <w:ind w:left="476" w:right="-574"/>
        <w:rPr>
          <w:rFonts w:ascii="Calibri" w:hAnsi="Calibri" w:cs="Calibri"/>
          <w:bCs/>
          <w:spacing w:val="-2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2"/>
          <w:kern w:val="1"/>
          <w:sz w:val="22"/>
          <w:szCs w:val="22"/>
          <w:lang w:val="sv-SE"/>
        </w:rPr>
        <w:t xml:space="preserve">       </w:t>
      </w:r>
    </w:p>
    <w:p w:rsidR="00240AE5" w:rsidRDefault="00240AE5" w:rsidP="00240AE5">
      <w:pPr>
        <w:widowControl w:val="0"/>
        <w:tabs>
          <w:tab w:val="left" w:pos="837"/>
        </w:tabs>
        <w:autoSpaceDE w:val="0"/>
        <w:autoSpaceDN w:val="0"/>
        <w:adjustRightInd w:val="0"/>
        <w:spacing w:line="251" w:lineRule="auto"/>
        <w:ind w:left="476" w:right="-574"/>
        <w:rPr>
          <w:rFonts w:ascii="Calibri" w:hAnsi="Calibri" w:cs="Calibri"/>
          <w:spacing w:val="-2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2"/>
          <w:kern w:val="1"/>
          <w:sz w:val="22"/>
          <w:szCs w:val="22"/>
          <w:lang w:val="sv-SE"/>
        </w:rPr>
        <w:t xml:space="preserve">       </w:t>
      </w:r>
      <w:r w:rsidRPr="007726B0">
        <w:rPr>
          <w:rFonts w:ascii="Calibri" w:hAnsi="Calibri" w:cs="Calibri"/>
          <w:bCs/>
          <w:spacing w:val="-2"/>
          <w:kern w:val="1"/>
          <w:sz w:val="22"/>
          <w:szCs w:val="22"/>
          <w:lang w:val="sv-SE"/>
        </w:rPr>
        <w:t>Sexologikurs</w:t>
      </w:r>
      <w:r>
        <w:rPr>
          <w:rFonts w:ascii="Calibri" w:hAnsi="Calibri" w:cs="Calibri"/>
          <w:b/>
          <w:bCs/>
          <w:spacing w:val="-2"/>
          <w:kern w:val="1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spacing w:val="-2"/>
          <w:kern w:val="1"/>
          <w:sz w:val="22"/>
          <w:szCs w:val="22"/>
          <w:lang w:val="sv-SE"/>
        </w:rPr>
        <w:t>hälften av deltagarna  ST läkare / hälften specialister</w:t>
      </w:r>
    </w:p>
    <w:p w:rsidR="00240AE5" w:rsidRDefault="00240AE5" w:rsidP="00240AE5">
      <w:pPr>
        <w:widowControl w:val="0"/>
        <w:tabs>
          <w:tab w:val="left" w:pos="837"/>
        </w:tabs>
        <w:autoSpaceDE w:val="0"/>
        <w:autoSpaceDN w:val="0"/>
        <w:adjustRightInd w:val="0"/>
        <w:spacing w:line="251" w:lineRule="auto"/>
        <w:ind w:left="476" w:right="-574"/>
        <w:rPr>
          <w:rFonts w:ascii="Calibri" w:hAnsi="Calibri" w:cs="Calibri"/>
          <w:spacing w:val="-2"/>
          <w:kern w:val="1"/>
          <w:sz w:val="22"/>
          <w:szCs w:val="22"/>
          <w:lang w:val="sv-SE"/>
        </w:rPr>
      </w:pPr>
    </w:p>
    <w:p w:rsidR="00240AE5" w:rsidRDefault="00240AE5" w:rsidP="00240AE5">
      <w:pPr>
        <w:widowControl w:val="0"/>
        <w:tabs>
          <w:tab w:val="left" w:pos="837"/>
        </w:tabs>
        <w:autoSpaceDE w:val="0"/>
        <w:autoSpaceDN w:val="0"/>
        <w:adjustRightInd w:val="0"/>
        <w:spacing w:line="251" w:lineRule="auto"/>
        <w:ind w:left="476" w:right="-574"/>
        <w:rPr>
          <w:rFonts w:ascii="Calibri" w:hAnsi="Calibri" w:cs="Calibri"/>
          <w:spacing w:val="-2"/>
          <w:kern w:val="1"/>
          <w:sz w:val="22"/>
          <w:szCs w:val="22"/>
          <w:lang w:val="sv-SE"/>
        </w:rPr>
      </w:pPr>
      <w:r>
        <w:rPr>
          <w:rFonts w:ascii="Calibri" w:hAnsi="Calibri" w:cs="Calibri"/>
          <w:spacing w:val="-2"/>
          <w:kern w:val="1"/>
          <w:sz w:val="22"/>
          <w:szCs w:val="22"/>
          <w:lang w:val="sv-SE"/>
        </w:rPr>
        <w:t xml:space="preserve">       Hjärta hjärna kön: överlag nöjda deltagare </w:t>
      </w:r>
    </w:p>
    <w:p w:rsidR="00240AE5" w:rsidRDefault="00240AE5" w:rsidP="00240AE5">
      <w:pPr>
        <w:widowControl w:val="0"/>
        <w:tabs>
          <w:tab w:val="left" w:pos="837"/>
        </w:tabs>
        <w:autoSpaceDE w:val="0"/>
        <w:autoSpaceDN w:val="0"/>
        <w:adjustRightInd w:val="0"/>
        <w:spacing w:line="251" w:lineRule="auto"/>
        <w:ind w:left="476" w:right="-574"/>
        <w:rPr>
          <w:rFonts w:ascii="Calibri" w:hAnsi="Calibri" w:cs="Calibri"/>
          <w:spacing w:val="-2"/>
          <w:kern w:val="1"/>
          <w:sz w:val="22"/>
          <w:szCs w:val="22"/>
          <w:lang w:val="sv-SE"/>
        </w:rPr>
      </w:pPr>
    </w:p>
    <w:p w:rsidR="00240AE5" w:rsidRPr="00B012CC" w:rsidRDefault="00240AE5" w:rsidP="00240AE5">
      <w:pPr>
        <w:widowControl w:val="0"/>
        <w:tabs>
          <w:tab w:val="left" w:pos="837"/>
        </w:tabs>
        <w:autoSpaceDE w:val="0"/>
        <w:autoSpaceDN w:val="0"/>
        <w:adjustRightInd w:val="0"/>
        <w:spacing w:line="251" w:lineRule="auto"/>
        <w:ind w:left="476" w:right="-574"/>
        <w:rPr>
          <w:rFonts w:ascii="Calibri" w:hAnsi="Calibri" w:cs="Calibri"/>
          <w:b/>
          <w:spacing w:val="-2"/>
          <w:kern w:val="1"/>
          <w:sz w:val="22"/>
          <w:szCs w:val="22"/>
          <w:lang w:val="sv-SE"/>
        </w:rPr>
      </w:pPr>
      <w:r>
        <w:rPr>
          <w:rFonts w:ascii="Calibri" w:hAnsi="Calibri" w:cs="Calibri"/>
          <w:spacing w:val="-2"/>
          <w:kern w:val="1"/>
          <w:sz w:val="22"/>
          <w:szCs w:val="22"/>
          <w:lang w:val="sv-SE"/>
        </w:rPr>
        <w:t xml:space="preserve">      </w:t>
      </w:r>
      <w:r w:rsidRPr="00B012CC">
        <w:rPr>
          <w:rFonts w:ascii="Calibri" w:hAnsi="Calibri" w:cs="Calibri"/>
          <w:b/>
          <w:spacing w:val="-2"/>
          <w:kern w:val="1"/>
          <w:sz w:val="22"/>
          <w:szCs w:val="22"/>
          <w:lang w:val="sv-SE"/>
        </w:rPr>
        <w:t>Planerade kurser 2016:</w:t>
      </w:r>
    </w:p>
    <w:p w:rsidR="00B012CC" w:rsidRDefault="00B012CC" w:rsidP="00240AE5">
      <w:pPr>
        <w:widowControl w:val="0"/>
        <w:tabs>
          <w:tab w:val="left" w:pos="837"/>
        </w:tabs>
        <w:autoSpaceDE w:val="0"/>
        <w:autoSpaceDN w:val="0"/>
        <w:adjustRightInd w:val="0"/>
        <w:spacing w:line="251" w:lineRule="auto"/>
        <w:ind w:left="476" w:right="-574"/>
        <w:rPr>
          <w:rFonts w:ascii="Calibri" w:hAnsi="Calibri" w:cs="Calibri"/>
          <w:spacing w:val="-2"/>
          <w:kern w:val="1"/>
          <w:sz w:val="22"/>
          <w:szCs w:val="22"/>
          <w:lang w:val="sv-SE"/>
        </w:rPr>
      </w:pPr>
      <w:r>
        <w:rPr>
          <w:rFonts w:ascii="Calibri" w:hAnsi="Calibri" w:cs="Calibri"/>
          <w:spacing w:val="-2"/>
          <w:kern w:val="1"/>
          <w:sz w:val="22"/>
          <w:szCs w:val="22"/>
          <w:lang w:val="sv-SE"/>
        </w:rPr>
        <w:t xml:space="preserve">      Förlossningsrädsla 1-2 februari </w:t>
      </w:r>
    </w:p>
    <w:p w:rsidR="00B012CC" w:rsidRDefault="00B012CC" w:rsidP="00B012CC">
      <w:pPr>
        <w:widowControl w:val="0"/>
        <w:tabs>
          <w:tab w:val="left" w:pos="837"/>
        </w:tabs>
        <w:autoSpaceDE w:val="0"/>
        <w:autoSpaceDN w:val="0"/>
        <w:adjustRightInd w:val="0"/>
        <w:spacing w:line="251" w:lineRule="auto"/>
        <w:ind w:right="-574"/>
        <w:rPr>
          <w:rFonts w:ascii="Calibri" w:hAnsi="Calibri" w:cs="Calibri"/>
          <w:spacing w:val="-2"/>
          <w:kern w:val="1"/>
          <w:sz w:val="22"/>
          <w:szCs w:val="22"/>
          <w:lang w:val="sv-SE"/>
        </w:rPr>
      </w:pPr>
    </w:p>
    <w:p w:rsidR="00240AE5" w:rsidRPr="00EF5C11" w:rsidRDefault="00240AE5" w:rsidP="00240AE5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spacing w:val="-2"/>
          <w:kern w:val="1"/>
          <w:sz w:val="22"/>
          <w:szCs w:val="22"/>
          <w:lang w:val="sv-SE"/>
        </w:rPr>
        <w:t xml:space="preserve">                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10 - 13 / 5 Kurs Mindfullnes. Sprid</w:t>
      </w:r>
      <w:r w:rsidRPr="00EF5C11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gärna info ang  kursen . Kända </w:t>
      </w:r>
      <w:r w:rsidRPr="00EF5C11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personer inom området kommer</w:t>
      </w:r>
    </w:p>
    <w:p w:rsidR="00240AE5" w:rsidRDefault="00240AE5" w:rsidP="00240AE5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    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tillresta för att </w:t>
      </w:r>
      <w:r w:rsidRPr="00EF5C11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bidra med sin kunskap.</w:t>
      </w:r>
    </w:p>
    <w:p w:rsidR="00240AE5" w:rsidRDefault="00240AE5" w:rsidP="00240AE5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</w:p>
    <w:p w:rsidR="00240AE5" w:rsidRPr="00240AE5" w:rsidRDefault="00240AE5" w:rsidP="00240AE5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    </w:t>
      </w:r>
      <w:r w:rsidRPr="00240AE5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22-25 / 5  Sexologi kurs</w:t>
      </w:r>
    </w:p>
    <w:p w:rsidR="00240AE5" w:rsidRPr="00240AE5" w:rsidRDefault="00240AE5" w:rsidP="00240AE5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</w:p>
    <w:p w:rsidR="00240AE5" w:rsidRPr="000F6778" w:rsidRDefault="00240AE5" w:rsidP="00240AE5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 w:rsidRPr="00160E9D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    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v 39 kurs hjärna hjärta kön må-ons direkt därefter internat torsdag och fredag för att utarbeta </w:t>
      </w:r>
      <w:r w:rsidRPr="000F6778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SFOG </w:t>
      </w:r>
    </w:p>
    <w:p w:rsidR="00240AE5" w:rsidRPr="00EF5C11" w:rsidRDefault="00240AE5" w:rsidP="00240AE5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   kurser till SFOG med början tidigast 2017 .</w:t>
      </w:r>
    </w:p>
    <w:p w:rsidR="00240AE5" w:rsidRDefault="00240AE5" w:rsidP="00240AE5">
      <w:pPr>
        <w:widowControl w:val="0"/>
        <w:tabs>
          <w:tab w:val="left" w:pos="837"/>
        </w:tabs>
        <w:autoSpaceDE w:val="0"/>
        <w:autoSpaceDN w:val="0"/>
        <w:adjustRightInd w:val="0"/>
        <w:spacing w:line="251" w:lineRule="auto"/>
        <w:ind w:right="-574"/>
        <w:rPr>
          <w:rFonts w:ascii="Calibri" w:hAnsi="Calibri" w:cs="Calibri"/>
          <w:spacing w:val="-2"/>
          <w:kern w:val="1"/>
          <w:sz w:val="22"/>
          <w:szCs w:val="22"/>
          <w:lang w:val="sv-SE"/>
        </w:rPr>
      </w:pPr>
    </w:p>
    <w:p w:rsidR="00240AE5" w:rsidRDefault="00240AE5" w:rsidP="00240AE5">
      <w:pPr>
        <w:widowControl w:val="0"/>
        <w:tabs>
          <w:tab w:val="left" w:pos="837"/>
        </w:tabs>
        <w:autoSpaceDE w:val="0"/>
        <w:autoSpaceDN w:val="0"/>
        <w:adjustRightInd w:val="0"/>
        <w:spacing w:line="251" w:lineRule="auto"/>
        <w:ind w:left="476" w:right="-574"/>
        <w:rPr>
          <w:rFonts w:ascii="Calibri" w:hAnsi="Calibri" w:cs="Calibri"/>
          <w:spacing w:val="-2"/>
          <w:kern w:val="1"/>
          <w:sz w:val="22"/>
          <w:szCs w:val="22"/>
          <w:lang w:val="sv-SE"/>
        </w:rPr>
      </w:pPr>
    </w:p>
    <w:p w:rsidR="00240AE5" w:rsidRDefault="00240AE5" w:rsidP="00240AE5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kern w:val="1"/>
          <w:sz w:val="22"/>
          <w:szCs w:val="22"/>
          <w:lang w:val="sv-SE"/>
        </w:rPr>
      </w:pPr>
      <w:r>
        <w:rPr>
          <w:rFonts w:ascii="Calibri" w:hAnsi="Calibri" w:cs="Calibri"/>
          <w:spacing w:val="-2"/>
          <w:kern w:val="1"/>
          <w:sz w:val="22"/>
          <w:szCs w:val="22"/>
          <w:lang w:val="sv-SE"/>
        </w:rPr>
        <w:t xml:space="preserve">                 </w:t>
      </w:r>
      <w:r>
        <w:rPr>
          <w:rFonts w:ascii="Calibri" w:hAnsi="Calibri" w:cs="Calibri"/>
          <w:bCs/>
          <w:kern w:val="1"/>
          <w:sz w:val="22"/>
          <w:szCs w:val="22"/>
          <w:lang w:val="sv-SE"/>
        </w:rPr>
        <w:t>Den 7 januari är sista datum att lämna förslag på kurser till hösten 2016 . Se SFOGs hemsida.</w:t>
      </w:r>
    </w:p>
    <w:p w:rsidR="00240AE5" w:rsidRDefault="00240AE5" w:rsidP="00240AE5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kern w:val="1"/>
          <w:sz w:val="22"/>
          <w:szCs w:val="22"/>
          <w:lang w:val="sv-SE"/>
        </w:rPr>
      </w:pPr>
    </w:p>
    <w:p w:rsidR="00240AE5" w:rsidRDefault="00240AE5" w:rsidP="00240AE5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kern w:val="1"/>
          <w:sz w:val="22"/>
          <w:szCs w:val="22"/>
          <w:lang w:val="sv-SE"/>
        </w:rPr>
        <w:t xml:space="preserve">                 Om ni lämnar förslag, kontrollera att texten stämmer med det ni avsett . Detta har vid enstaka</w:t>
      </w:r>
    </w:p>
    <w:p w:rsidR="00240AE5" w:rsidRDefault="00240AE5" w:rsidP="00240AE5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kern w:val="1"/>
          <w:sz w:val="22"/>
          <w:szCs w:val="22"/>
          <w:lang w:val="sv-SE"/>
        </w:rPr>
        <w:t xml:space="preserve">                 tidigare tillfällen blivit på annat sätt än man tänkt .</w:t>
      </w:r>
    </w:p>
    <w:p w:rsidR="00240AE5" w:rsidRDefault="00240AE5" w:rsidP="00240AE5">
      <w:pPr>
        <w:widowControl w:val="0"/>
        <w:tabs>
          <w:tab w:val="left" w:pos="837"/>
        </w:tabs>
        <w:autoSpaceDE w:val="0"/>
        <w:autoSpaceDN w:val="0"/>
        <w:adjustRightInd w:val="0"/>
        <w:spacing w:line="251" w:lineRule="auto"/>
        <w:ind w:left="476" w:right="-574"/>
        <w:rPr>
          <w:rFonts w:ascii="Calibri" w:hAnsi="Calibri" w:cs="Calibri"/>
          <w:spacing w:val="-2"/>
          <w:kern w:val="1"/>
          <w:sz w:val="22"/>
          <w:szCs w:val="22"/>
          <w:lang w:val="sv-SE"/>
        </w:rPr>
      </w:pPr>
    </w:p>
    <w:p w:rsidR="009005E6" w:rsidRPr="00240AE5" w:rsidRDefault="00240AE5" w:rsidP="00240AE5">
      <w:pPr>
        <w:widowControl w:val="0"/>
        <w:tabs>
          <w:tab w:val="left" w:pos="837"/>
        </w:tabs>
        <w:autoSpaceDE w:val="0"/>
        <w:autoSpaceDN w:val="0"/>
        <w:adjustRightInd w:val="0"/>
        <w:spacing w:line="251" w:lineRule="auto"/>
        <w:ind w:right="-574"/>
        <w:rPr>
          <w:rFonts w:ascii="Calibri" w:hAnsi="Calibri" w:cs="Calibri"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2"/>
          <w:kern w:val="1"/>
          <w:sz w:val="22"/>
          <w:szCs w:val="22"/>
          <w:lang w:val="sv-SE"/>
        </w:rPr>
        <w:t xml:space="preserve">                 </w:t>
      </w:r>
    </w:p>
    <w:p w:rsidR="009005E6" w:rsidRPr="00912E4C" w:rsidRDefault="009005E6" w:rsidP="001C104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i/>
          <w:iCs/>
          <w:kern w:val="1"/>
          <w:sz w:val="22"/>
          <w:szCs w:val="22"/>
          <w:lang w:val="sv-SE"/>
        </w:rPr>
      </w:pPr>
    </w:p>
    <w:p w:rsidR="009005E6" w:rsidRPr="00912E4C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kern w:val="1"/>
          <w:sz w:val="22"/>
          <w:szCs w:val="22"/>
          <w:lang w:val="sv-SE"/>
        </w:rPr>
      </w:pPr>
    </w:p>
    <w:p w:rsidR="00240AE5" w:rsidRPr="00240AE5" w:rsidRDefault="00240AE5" w:rsidP="00240AE5">
      <w:pPr>
        <w:spacing w:after="120"/>
        <w:rPr>
          <w:rFonts w:ascii="Arial" w:hAnsi="Arial" w:cs="Arial"/>
          <w:lang w:val="sv-SE"/>
        </w:rPr>
      </w:pPr>
      <w:r>
        <w:rPr>
          <w:rFonts w:ascii="Arial" w:hAnsi="Arial" w:cs="Arial"/>
          <w:b/>
          <w:bCs/>
          <w:spacing w:val="-1"/>
          <w:kern w:val="1"/>
          <w:sz w:val="22"/>
          <w:szCs w:val="22"/>
          <w:lang w:val="sv-SE"/>
        </w:rPr>
        <w:t>5.</w:t>
      </w:r>
      <w:r w:rsidR="009005E6" w:rsidRPr="00240AE5">
        <w:rPr>
          <w:rFonts w:ascii="Arial" w:hAnsi="Arial" w:cs="Arial"/>
          <w:b/>
          <w:bCs/>
          <w:spacing w:val="-1"/>
          <w:kern w:val="1"/>
          <w:sz w:val="22"/>
          <w:szCs w:val="22"/>
          <w:lang w:val="sv-SE"/>
        </w:rPr>
        <w:t xml:space="preserve">           </w:t>
      </w:r>
      <w:r w:rsidRPr="00240AE5">
        <w:rPr>
          <w:rFonts w:asciiTheme="minorHAnsi" w:hAnsiTheme="minorHAnsi" w:cstheme="minorHAnsi"/>
          <w:b/>
          <w:sz w:val="22"/>
          <w:szCs w:val="22"/>
          <w:lang w:val="sv-SE"/>
        </w:rPr>
        <w:t>Framtida SFOG kurser för ST läkarna</w:t>
      </w:r>
    </w:p>
    <w:p w:rsidR="009005E6" w:rsidRPr="00240AE5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</w:p>
    <w:p w:rsidR="009005E6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 w:rsidRPr="00240AE5"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    </w:t>
      </w: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>Rapport om:</w:t>
      </w:r>
    </w:p>
    <w:p w:rsidR="009005E6" w:rsidRDefault="009005E6" w:rsidP="00912E4C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    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Möjli</w:t>
      </w:r>
      <w:r w:rsidR="00912E4C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ghet finns att söka ekonomiska medel från ARGUS 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för internat där ST kurser organiseras </w:t>
      </w:r>
      <w:r w:rsidR="00912E4C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och   </w:t>
      </w:r>
    </w:p>
    <w:p w:rsidR="009005E6" w:rsidRDefault="00912E4C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   formas.</w:t>
      </w:r>
    </w:p>
    <w:p w:rsidR="009005E6" w:rsidRDefault="00D86068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   ST utbildningen: </w:t>
      </w:r>
      <w:r w:rsidR="009005E6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kurser sk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all ges i SFOG:s regi som alla </w:t>
      </w:r>
      <w:r w:rsidR="009005E6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ST läkare ska gå. </w:t>
      </w:r>
    </w:p>
    <w:p w:rsidR="009005E6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   Kansliet administrerar kurserna och ger Arg-grupperna i uppdrag att ta fram kurser. </w:t>
      </w:r>
    </w:p>
    <w:p w:rsidR="009005E6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</w:t>
      </w:r>
      <w:r w:rsidR="00912E4C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Alla ST-läkare ska få 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möjlighet att gå. 80 platser per år. </w:t>
      </w:r>
    </w:p>
    <w:p w:rsidR="009005E6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lastRenderedPageBreak/>
        <w:t xml:space="preserve">                2-3 kurser per år. POS-kursen </w:t>
      </w:r>
    </w:p>
    <w:p w:rsidR="009005E6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   POS- pe</w:t>
      </w:r>
      <w:r w:rsidR="00912E4C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rspektivet kommer finnas med i många kurser</w:t>
      </w:r>
      <w:r w:rsidR="00D86068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, dock är vi huvudansvariga för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en kurs: </w:t>
      </w:r>
    </w:p>
    <w:p w:rsidR="009005E6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   Psykos</w:t>
      </w:r>
      <w:r w:rsidR="00912E4C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ocial gynekologi och obstetrik samt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sexologi  </w:t>
      </w:r>
    </w:p>
    <w:p w:rsidR="009005E6" w:rsidRDefault="00912E4C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   Intresse att arbeta med utveckling </w:t>
      </w:r>
      <w:r w:rsidR="00D86068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av kursen: Lovis, Ann Christine</w:t>
      </w:r>
      <w:r w:rsidR="009005E6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, Katri ,Lena H , Lena M,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</w:t>
      </w:r>
      <w:r w:rsidR="009005E6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Karin J</w:t>
      </w:r>
    </w:p>
    <w:p w:rsidR="009005E6" w:rsidRDefault="00D86068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   Ana Maria</w:t>
      </w:r>
      <w:r w:rsidR="009005E6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,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</w:t>
      </w:r>
      <w:r w:rsidR="009005E6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Karin W,</w:t>
      </w:r>
      <w:r w:rsidR="00912E4C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</w:t>
      </w:r>
      <w:r w:rsidR="009005E6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Cornelia,</w:t>
      </w:r>
      <w:r w:rsidR="00912E4C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</w:t>
      </w:r>
      <w:r w:rsidR="009005E6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Eva H                                         </w:t>
      </w:r>
    </w:p>
    <w:p w:rsidR="009005E6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     </w:t>
      </w:r>
    </w:p>
    <w:p w:rsidR="009005E6" w:rsidRDefault="00912E4C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   Vi ska också vara del i </w:t>
      </w:r>
      <w:r w:rsidR="00D86068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följande kurser</w:t>
      </w:r>
      <w:r w:rsidR="009005E6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: </w:t>
      </w:r>
    </w:p>
    <w:p w:rsidR="009005E6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</w:p>
    <w:p w:rsidR="009005E6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   Komplicerad graviditet </w:t>
      </w:r>
    </w:p>
    <w:p w:rsidR="009005E6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</w:t>
      </w:r>
      <w:r w:rsidR="00912E4C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Följande personer engagerar sig: Katri Nieminen</w:t>
      </w:r>
      <w:r w:rsidR="00D86068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, Lena Holzman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, Elsa Lena Ryding, </w:t>
      </w:r>
    </w:p>
    <w:p w:rsidR="009005E6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</w:t>
      </w:r>
      <w:r w:rsidR="00912E4C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 Ann-Christine Nil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sson, Petra Bygdevall Jonsson</w:t>
      </w:r>
    </w:p>
    <w:p w:rsidR="009005E6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    </w:t>
      </w:r>
    </w:p>
    <w:p w:rsidR="009005E6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</w:t>
      </w:r>
      <w:r w:rsidR="00912E4C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Gynekologisk cancer 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och screening</w:t>
      </w:r>
    </w:p>
    <w:p w:rsidR="009005E6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   Följande personer ska tillfrågas : Angeliqe Flöter Rådestad  och  Karin Bergmark</w:t>
      </w:r>
    </w:p>
    <w:p w:rsidR="009005E6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</w:p>
    <w:p w:rsidR="009005E6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</w:t>
      </w:r>
      <w:r w:rsidR="00912E4C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Vulvasjukdomar 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/STI</w:t>
      </w:r>
    </w:p>
    <w:p w:rsidR="009005E6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</w:t>
      </w:r>
      <w:r w:rsidR="00912E4C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Följande personer engagerar sig: Lena Moegelin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, Eva Smith Knutsson ska tillfrågas</w:t>
      </w:r>
    </w:p>
    <w:p w:rsidR="009005E6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</w:p>
    <w:p w:rsidR="009005E6" w:rsidRDefault="00912E4C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  </w:t>
      </w:r>
      <w:r w:rsidR="009005E6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Reproduktionsendokrinologi</w:t>
      </w:r>
    </w:p>
    <w:p w:rsidR="009005E6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</w:t>
      </w:r>
      <w:r w:rsidR="00912E4C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Följande personer 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engagerar sig : Lena Holzman , Petra Bygdevall Jonsson</w:t>
      </w:r>
    </w:p>
    <w:p w:rsidR="00912E4C" w:rsidRDefault="00912E4C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   </w:t>
      </w:r>
    </w:p>
    <w:p w:rsidR="009005E6" w:rsidRDefault="00912E4C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    Lena Moegelin kommer maila </w:t>
      </w:r>
      <w:r w:rsidR="009005E6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ordf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öranden och sekreterare i resp Arg grupp </w:t>
      </w:r>
      <w:r w:rsidR="009005E6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för att efterhöra vad de</w:t>
      </w:r>
    </w:p>
    <w:p w:rsidR="009005E6" w:rsidRDefault="00912E4C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    önskar vi i </w:t>
      </w:r>
      <w:r w:rsidR="009005E6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POS ARG bidrar med.</w:t>
      </w:r>
    </w:p>
    <w:p w:rsidR="009005E6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</w:p>
    <w:p w:rsidR="009005E6" w:rsidRPr="00754419" w:rsidRDefault="009005E6" w:rsidP="001C1042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</w:t>
      </w:r>
    </w:p>
    <w:p w:rsidR="009005E6" w:rsidRDefault="009005E6" w:rsidP="00240AE5">
      <w:pPr>
        <w:widowControl w:val="0"/>
        <w:tabs>
          <w:tab w:val="left" w:pos="837"/>
        </w:tabs>
        <w:autoSpaceDE w:val="0"/>
        <w:autoSpaceDN w:val="0"/>
        <w:adjustRightInd w:val="0"/>
        <w:spacing w:line="251" w:lineRule="auto"/>
        <w:ind w:right="-574"/>
        <w:rPr>
          <w:rFonts w:ascii="Calibri" w:hAnsi="Calibri" w:cs="Calibri"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</w:t>
      </w:r>
    </w:p>
    <w:p w:rsidR="009005E6" w:rsidRDefault="009005E6" w:rsidP="001C1042">
      <w:pPr>
        <w:widowControl w:val="0"/>
        <w:tabs>
          <w:tab w:val="left" w:pos="837"/>
        </w:tabs>
        <w:autoSpaceDE w:val="0"/>
        <w:autoSpaceDN w:val="0"/>
        <w:adjustRightInd w:val="0"/>
        <w:spacing w:line="251" w:lineRule="auto"/>
        <w:ind w:left="476" w:right="-574"/>
        <w:rPr>
          <w:rFonts w:ascii="Calibri" w:hAnsi="Calibri" w:cs="Calibri"/>
          <w:spacing w:val="-1"/>
          <w:kern w:val="1"/>
          <w:sz w:val="22"/>
          <w:szCs w:val="22"/>
          <w:lang w:val="sv-SE"/>
        </w:rPr>
      </w:pPr>
    </w:p>
    <w:p w:rsidR="009005E6" w:rsidRDefault="009005E6" w:rsidP="001C1042">
      <w:pPr>
        <w:widowControl w:val="0"/>
        <w:tabs>
          <w:tab w:val="left" w:pos="837"/>
        </w:tabs>
        <w:autoSpaceDE w:val="0"/>
        <w:autoSpaceDN w:val="0"/>
        <w:adjustRightInd w:val="0"/>
        <w:spacing w:before="83"/>
        <w:ind w:right="-590"/>
        <w:rPr>
          <w:rFonts w:ascii="Calibri" w:hAnsi="Calibri" w:cs="Calibri"/>
          <w:b/>
          <w:bCs/>
          <w:kern w:val="1"/>
          <w:sz w:val="22"/>
          <w:szCs w:val="22"/>
          <w:lang w:val="sv-SE"/>
        </w:rPr>
      </w:pPr>
      <w:r>
        <w:rPr>
          <w:rFonts w:ascii="Arial" w:hAnsi="Arial" w:cs="Arial"/>
          <w:b/>
          <w:bCs/>
          <w:spacing w:val="-1"/>
          <w:kern w:val="1"/>
          <w:sz w:val="22"/>
          <w:szCs w:val="22"/>
          <w:lang w:val="sv-SE"/>
        </w:rPr>
        <w:t>6.</w:t>
      </w:r>
      <w:r>
        <w:rPr>
          <w:rFonts w:ascii="Arial" w:hAnsi="Arial" w:cs="Arial"/>
          <w:b/>
          <w:bCs/>
          <w:spacing w:val="-1"/>
          <w:kern w:val="1"/>
          <w:sz w:val="22"/>
          <w:szCs w:val="22"/>
          <w:lang w:val="sv-SE"/>
        </w:rPr>
        <w:tab/>
      </w: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>ARG-rapport</w:t>
      </w:r>
      <w:r>
        <w:rPr>
          <w:rFonts w:ascii="Calibri" w:hAnsi="Calibri" w:cs="Calibri"/>
          <w:b/>
          <w:bCs/>
          <w:kern w:val="1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lägesbeskrivning </w:t>
      </w:r>
      <w:r>
        <w:rPr>
          <w:rFonts w:ascii="Calibri" w:hAnsi="Calibri" w:cs="Calibri"/>
          <w:b/>
          <w:bCs/>
          <w:kern w:val="1"/>
          <w:sz w:val="22"/>
          <w:szCs w:val="22"/>
          <w:lang w:val="sv-SE"/>
        </w:rPr>
        <w:t xml:space="preserve"> </w:t>
      </w:r>
    </w:p>
    <w:p w:rsidR="009005E6" w:rsidRDefault="009005E6" w:rsidP="001C1042">
      <w:pPr>
        <w:widowControl w:val="0"/>
        <w:tabs>
          <w:tab w:val="left" w:pos="837"/>
        </w:tabs>
        <w:autoSpaceDE w:val="0"/>
        <w:autoSpaceDN w:val="0"/>
        <w:adjustRightInd w:val="0"/>
        <w:spacing w:before="83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kern w:val="1"/>
          <w:sz w:val="22"/>
          <w:szCs w:val="22"/>
          <w:lang w:val="sv-SE"/>
        </w:rPr>
        <w:tab/>
      </w: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>Sexologi rapporten</w:t>
      </w:r>
    </w:p>
    <w:p w:rsidR="009005E6" w:rsidRPr="00160E9D" w:rsidRDefault="009005E6" w:rsidP="00160E9D">
      <w:pPr>
        <w:widowControl w:val="0"/>
        <w:tabs>
          <w:tab w:val="left" w:pos="837"/>
        </w:tabs>
        <w:autoSpaceDE w:val="0"/>
        <w:autoSpaceDN w:val="0"/>
        <w:adjustRightInd w:val="0"/>
        <w:spacing w:before="83"/>
        <w:ind w:right="-590"/>
        <w:rPr>
          <w:rFonts w:ascii="Calibri" w:hAnsi="Calibri" w:cs="Calibri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     </w:t>
      </w:r>
      <w:r w:rsidRPr="005C6302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Det mesta av materialet har nu inkommit , innan jul  bör allt material finnas</w:t>
      </w:r>
    </w:p>
    <w:p w:rsidR="009005E6" w:rsidRDefault="009005E6" w:rsidP="001C1042">
      <w:pPr>
        <w:widowControl w:val="0"/>
        <w:tabs>
          <w:tab w:val="left" w:pos="837"/>
        </w:tabs>
        <w:autoSpaceDE w:val="0"/>
        <w:autoSpaceDN w:val="0"/>
        <w:adjustRightInd w:val="0"/>
        <w:spacing w:before="83"/>
        <w:ind w:left="836" w:right="-590"/>
        <w:rPr>
          <w:rFonts w:ascii="Calibri" w:hAnsi="Calibri" w:cs="Calibri"/>
          <w:spacing w:val="-1"/>
          <w:kern w:val="1"/>
          <w:sz w:val="22"/>
          <w:szCs w:val="22"/>
          <w:lang w:val="sv-SE"/>
        </w:rPr>
      </w:pPr>
    </w:p>
    <w:p w:rsidR="009005E6" w:rsidRDefault="009005E6" w:rsidP="001C1042">
      <w:pPr>
        <w:widowControl w:val="0"/>
        <w:tabs>
          <w:tab w:val="left" w:pos="837"/>
        </w:tabs>
        <w:autoSpaceDE w:val="0"/>
        <w:autoSpaceDN w:val="0"/>
        <w:adjustRightInd w:val="0"/>
        <w:spacing w:before="83"/>
        <w:ind w:left="836"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>Rapport Förlossningsrädsla</w:t>
      </w:r>
    </w:p>
    <w:p w:rsidR="009005E6" w:rsidRPr="005C6302" w:rsidRDefault="009005E6" w:rsidP="001C1042">
      <w:pPr>
        <w:widowControl w:val="0"/>
        <w:tabs>
          <w:tab w:val="left" w:pos="837"/>
        </w:tabs>
        <w:autoSpaceDE w:val="0"/>
        <w:autoSpaceDN w:val="0"/>
        <w:adjustRightInd w:val="0"/>
        <w:spacing w:before="83"/>
        <w:ind w:left="836" w:right="-590"/>
        <w:rPr>
          <w:rFonts w:ascii="Calibri" w:hAnsi="Calibri" w:cs="Calibri"/>
          <w:spacing w:val="-1"/>
          <w:kern w:val="1"/>
          <w:sz w:val="22"/>
          <w:szCs w:val="22"/>
          <w:lang w:val="sv-SE"/>
        </w:rPr>
      </w:pPr>
      <w:r w:rsidRPr="005C6302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Troligen klar våren 2016</w:t>
      </w:r>
    </w:p>
    <w:p w:rsidR="009005E6" w:rsidRDefault="009005E6" w:rsidP="001C1042">
      <w:pPr>
        <w:widowControl w:val="0"/>
        <w:tabs>
          <w:tab w:val="left" w:pos="837"/>
        </w:tabs>
        <w:autoSpaceDE w:val="0"/>
        <w:autoSpaceDN w:val="0"/>
        <w:adjustRightInd w:val="0"/>
        <w:spacing w:before="83"/>
        <w:ind w:left="836" w:right="-590"/>
        <w:rPr>
          <w:rFonts w:ascii="Calibri" w:hAnsi="Calibri" w:cs="Calibri"/>
          <w:kern w:val="1"/>
          <w:sz w:val="22"/>
          <w:szCs w:val="22"/>
          <w:lang w:val="sv-SE"/>
        </w:rPr>
      </w:pPr>
    </w:p>
    <w:p w:rsidR="009005E6" w:rsidRDefault="009005E6" w:rsidP="001C1042">
      <w:pPr>
        <w:widowControl w:val="0"/>
        <w:tabs>
          <w:tab w:val="left" w:pos="837"/>
        </w:tabs>
        <w:autoSpaceDE w:val="0"/>
        <w:autoSpaceDN w:val="0"/>
        <w:adjustRightInd w:val="0"/>
        <w:spacing w:before="83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>
        <w:rPr>
          <w:rFonts w:ascii="Arial" w:hAnsi="Arial" w:cs="Arial"/>
          <w:b/>
          <w:bCs/>
          <w:spacing w:val="-1"/>
          <w:kern w:val="1"/>
          <w:sz w:val="22"/>
          <w:szCs w:val="22"/>
          <w:lang w:val="sv-SE"/>
        </w:rPr>
        <w:t>7.</w:t>
      </w:r>
      <w:r>
        <w:rPr>
          <w:rFonts w:ascii="Arial" w:hAnsi="Arial" w:cs="Arial"/>
          <w:b/>
          <w:bCs/>
          <w:spacing w:val="-1"/>
          <w:kern w:val="1"/>
          <w:sz w:val="22"/>
          <w:szCs w:val="22"/>
          <w:lang w:val="sv-SE"/>
        </w:rPr>
        <w:tab/>
      </w: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>Falldiskussioner</w:t>
      </w:r>
    </w:p>
    <w:p w:rsidR="00160E9D" w:rsidRPr="00160E9D" w:rsidRDefault="00160E9D" w:rsidP="001C1042">
      <w:pPr>
        <w:widowControl w:val="0"/>
        <w:tabs>
          <w:tab w:val="left" w:pos="837"/>
        </w:tabs>
        <w:autoSpaceDE w:val="0"/>
        <w:autoSpaceDN w:val="0"/>
        <w:adjustRightInd w:val="0"/>
        <w:spacing w:before="83"/>
        <w:ind w:right="-590"/>
        <w:rPr>
          <w:rFonts w:ascii="Calibri" w:hAnsi="Calibri" w:cs="Calibri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     </w:t>
      </w:r>
      <w:r w:rsidRPr="00160E9D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Cornelia drar två fall.</w:t>
      </w:r>
    </w:p>
    <w:p w:rsidR="009005E6" w:rsidRDefault="009005E6" w:rsidP="001C104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Arial" w:hAnsi="Arial" w:cs="Arial"/>
          <w:b/>
          <w:bCs/>
          <w:spacing w:val="-1"/>
          <w:kern w:val="1"/>
          <w:sz w:val="22"/>
          <w:szCs w:val="22"/>
          <w:lang w:val="sv-SE"/>
        </w:rPr>
      </w:pPr>
    </w:p>
    <w:p w:rsidR="009005E6" w:rsidRDefault="009005E6" w:rsidP="001C104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Arial" w:hAnsi="Arial" w:cs="Arial"/>
          <w:b/>
          <w:bCs/>
          <w:spacing w:val="-1"/>
          <w:kern w:val="1"/>
          <w:sz w:val="22"/>
          <w:szCs w:val="22"/>
          <w:lang w:val="sv-SE"/>
        </w:rPr>
      </w:pPr>
    </w:p>
    <w:p w:rsidR="009005E6" w:rsidRDefault="009005E6" w:rsidP="001C104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Arial" w:hAnsi="Arial" w:cs="Arial"/>
          <w:b/>
          <w:bCs/>
          <w:spacing w:val="-1"/>
          <w:kern w:val="1"/>
          <w:sz w:val="22"/>
          <w:szCs w:val="22"/>
          <w:lang w:val="sv-SE"/>
        </w:rPr>
      </w:pPr>
    </w:p>
    <w:p w:rsidR="009005E6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>
        <w:rPr>
          <w:rFonts w:ascii="Arial" w:hAnsi="Arial" w:cs="Arial"/>
          <w:b/>
          <w:bCs/>
          <w:spacing w:val="-1"/>
          <w:kern w:val="1"/>
          <w:sz w:val="22"/>
          <w:szCs w:val="22"/>
          <w:lang w:val="sv-SE"/>
        </w:rPr>
        <w:t xml:space="preserve">8.          </w:t>
      </w: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>Övriga frågor, kongresser, litteratur:</w:t>
      </w:r>
    </w:p>
    <w:p w:rsidR="009005E6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</w:p>
    <w:p w:rsidR="009005E6" w:rsidRPr="00EF5C11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     </w:t>
      </w:r>
      <w:r w:rsidR="00160E9D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SPUR inspektörer </w:t>
      </w:r>
      <w:r w:rsidR="00D86068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behövs </w:t>
      </w:r>
      <w:r w:rsidRPr="00EF5C11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. Kontakta SFOG, Verena Sengspiel  om du har intresse  av att delta. </w:t>
      </w:r>
    </w:p>
    <w:p w:rsidR="009005E6" w:rsidRPr="00EF5C11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</w:p>
    <w:p w:rsidR="009005E6" w:rsidRPr="00EF5C11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 w:rsidRPr="00EF5C11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    ST examen : Elsa Lena Ryding deltar  som examinator </w:t>
      </w:r>
    </w:p>
    <w:p w:rsidR="009005E6" w:rsidRPr="00EF5C11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</w:p>
    <w:p w:rsidR="009005E6" w:rsidRPr="00EF5C11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 w:rsidRPr="00EF5C11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lastRenderedPageBreak/>
        <w:t xml:space="preserve">                 Vintermötet i Uppsala 29/1 2016</w:t>
      </w:r>
    </w:p>
    <w:p w:rsidR="009005E6" w:rsidRPr="00EF5C11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</w:p>
    <w:p w:rsidR="009005E6" w:rsidRPr="00EF5C11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 w:rsidRPr="00EF5C11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</w:t>
      </w:r>
      <w:r w:rsidR="00D86068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Enkät för psykosociala resurser på varje klinik i landet kanske bör </w:t>
      </w:r>
      <w:r w:rsidRPr="00EF5C11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skickas. Maria Engman i </w:t>
      </w:r>
    </w:p>
    <w:p w:rsidR="009005E6" w:rsidRPr="00EF5C11" w:rsidRDefault="00D86068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    Eksjö ska </w:t>
      </w:r>
      <w:r w:rsidR="009005E6" w:rsidRPr="00EF5C11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kontaktas ang</w:t>
      </w:r>
      <w:r w:rsidR="00240AE5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.</w:t>
      </w:r>
      <w:r w:rsidR="009005E6" w:rsidRPr="00EF5C11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tidigare enkät som kanske kan återanvändas .</w:t>
      </w:r>
    </w:p>
    <w:p w:rsidR="009005E6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</w:p>
    <w:p w:rsidR="009005E6" w:rsidRPr="00EF5C11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    </w:t>
      </w:r>
      <w:r w:rsidRPr="00EF5C11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Förslag </w:t>
      </w:r>
      <w:r w:rsidR="00D86068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på föreläsare </w:t>
      </w:r>
      <w:r w:rsidRPr="00EF5C11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vid nästa möte: Ann Charlotte Shayegh som gjort intervjuer med gynekologer  </w:t>
      </w:r>
    </w:p>
    <w:p w:rsidR="009005E6" w:rsidRPr="00EF5C11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 w:rsidRPr="00EF5C11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</w:t>
      </w:r>
      <w:r w:rsidR="00160E9D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för att kartlägga vår inre </w:t>
      </w:r>
      <w:r w:rsidR="00D86068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hållbarhet </w:t>
      </w:r>
      <w:r w:rsidRPr="00EF5C11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som yrkesverksamma</w:t>
      </w:r>
      <w:r w:rsidR="00D86068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alternativt Anna Tiihonen Möller om sin </w:t>
      </w:r>
    </w:p>
    <w:p w:rsidR="009005E6" w:rsidRPr="00EF5C11" w:rsidRDefault="00D86068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   avhandling om Våldtagna kvinnor.</w:t>
      </w:r>
    </w:p>
    <w:p w:rsidR="009005E6" w:rsidRPr="00EF5C11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 w:rsidRPr="00EF5C11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   </w:t>
      </w:r>
    </w:p>
    <w:p w:rsidR="009005E6" w:rsidRPr="00EF5C11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</w:p>
    <w:p w:rsidR="009005E6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 w:rsidRPr="00EF5C11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   </w:t>
      </w:r>
      <w:r w:rsidR="00D86068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1-2/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2 </w:t>
      </w:r>
      <w:r w:rsidRPr="00EF5C11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Förlossningsrädsla</w:t>
      </w:r>
    </w:p>
    <w:p w:rsidR="009005E6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</w:p>
    <w:p w:rsidR="009005E6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   </w:t>
      </w:r>
      <w:r w:rsidR="00D86068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18 -19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/4  OGU dagar </w:t>
      </w:r>
    </w:p>
    <w:p w:rsidR="009005E6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</w:p>
    <w:p w:rsidR="009005E6" w:rsidRDefault="00D86068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    21/</w:t>
      </w:r>
      <w:r w:rsidR="009005E6"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4 </w:t>
      </w:r>
      <w:r w:rsidR="009005E6" w:rsidRPr="00EF5C11"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POS ARG möte </w:t>
      </w: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lokal ännu </w:t>
      </w:r>
      <w:r w:rsidR="009005E6"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ej bestämd </w:t>
      </w:r>
      <w:r w:rsidR="00160E9D"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>då kansliet är bokat</w:t>
      </w:r>
    </w:p>
    <w:p w:rsidR="009005E6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</w:p>
    <w:p w:rsidR="009005E6" w:rsidRPr="00EF5C11" w:rsidRDefault="009005E6" w:rsidP="00160E9D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    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SF</w:t>
      </w:r>
      <w:r w:rsidR="00160E9D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P</w:t>
      </w:r>
      <w:r w:rsidR="00D86068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OG 22/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4 program ännu ej</w:t>
      </w:r>
      <w:r w:rsidRPr="000F6778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klart </w:t>
      </w:r>
    </w:p>
    <w:p w:rsidR="009005E6" w:rsidRPr="00EF5C11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</w:p>
    <w:p w:rsidR="009005E6" w:rsidRPr="00EF5C11" w:rsidRDefault="00D86068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   12-14/</w:t>
      </w:r>
      <w:r w:rsidR="009005E6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5  ISPOG </w:t>
      </w:r>
      <w:r w:rsidR="009005E6" w:rsidRPr="00EF5C11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Malaga </w:t>
      </w:r>
    </w:p>
    <w:p w:rsidR="009005E6" w:rsidRPr="00EF5C11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 w:rsidRPr="00EF5C11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</w:t>
      </w:r>
    </w:p>
    <w:p w:rsidR="009005E6" w:rsidRPr="00D86068" w:rsidRDefault="00D86068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en-US"/>
        </w:rPr>
      </w:pPr>
      <w:r w:rsidRPr="00D86068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   </w:t>
      </w:r>
      <w:r w:rsidRPr="00D86068">
        <w:rPr>
          <w:rFonts w:ascii="Calibri" w:hAnsi="Calibri" w:cs="Calibri"/>
          <w:bCs/>
          <w:spacing w:val="-1"/>
          <w:kern w:val="1"/>
          <w:sz w:val="22"/>
          <w:szCs w:val="22"/>
          <w:lang w:val="en-US"/>
        </w:rPr>
        <w:t xml:space="preserve">IUSTI </w:t>
      </w:r>
      <w:r w:rsidR="009005E6" w:rsidRPr="00D86068">
        <w:rPr>
          <w:rFonts w:ascii="Calibri" w:hAnsi="Calibri" w:cs="Calibri"/>
          <w:bCs/>
          <w:spacing w:val="-1"/>
          <w:kern w:val="1"/>
          <w:sz w:val="22"/>
          <w:szCs w:val="22"/>
          <w:lang w:val="en-US"/>
        </w:rPr>
        <w:t xml:space="preserve">om HIV i Marocko  </w:t>
      </w:r>
    </w:p>
    <w:p w:rsidR="009005E6" w:rsidRPr="00160E9D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en-US"/>
        </w:rPr>
      </w:pPr>
      <w:r w:rsidRPr="00160E9D">
        <w:rPr>
          <w:rFonts w:ascii="Calibri" w:hAnsi="Calibri" w:cs="Calibri"/>
          <w:bCs/>
          <w:spacing w:val="-1"/>
          <w:kern w:val="1"/>
          <w:sz w:val="22"/>
          <w:szCs w:val="22"/>
          <w:lang w:val="en-US"/>
        </w:rPr>
        <w:t xml:space="preserve">             </w:t>
      </w:r>
    </w:p>
    <w:p w:rsidR="009005E6" w:rsidRPr="00912E4C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en-US"/>
        </w:rPr>
      </w:pPr>
    </w:p>
    <w:p w:rsidR="009005E6" w:rsidRPr="00EF5C11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</w:rPr>
      </w:pPr>
      <w:r w:rsidRPr="00912E4C">
        <w:rPr>
          <w:rFonts w:ascii="Calibri" w:hAnsi="Calibri" w:cs="Calibri"/>
          <w:bCs/>
          <w:spacing w:val="-1"/>
          <w:kern w:val="1"/>
          <w:sz w:val="22"/>
          <w:szCs w:val="22"/>
          <w:lang w:val="en-US"/>
        </w:rPr>
        <w:t xml:space="preserve">                </w:t>
      </w:r>
      <w:r w:rsidR="00160E9D">
        <w:rPr>
          <w:rFonts w:ascii="Calibri" w:hAnsi="Calibri" w:cs="Calibri"/>
          <w:bCs/>
          <w:spacing w:val="-1"/>
          <w:kern w:val="1"/>
          <w:sz w:val="22"/>
          <w:szCs w:val="22"/>
        </w:rPr>
        <w:t>24</w:t>
      </w:r>
      <w:r w:rsidRPr="00EF5C11">
        <w:rPr>
          <w:rFonts w:ascii="Calibri" w:hAnsi="Calibri" w:cs="Calibri"/>
          <w:bCs/>
          <w:spacing w:val="-1"/>
          <w:kern w:val="1"/>
          <w:sz w:val="22"/>
          <w:szCs w:val="22"/>
        </w:rPr>
        <w:t>-28</w:t>
      </w:r>
      <w:r>
        <w:rPr>
          <w:rFonts w:ascii="Calibri" w:hAnsi="Calibri" w:cs="Calibri"/>
          <w:bCs/>
          <w:spacing w:val="-1"/>
          <w:kern w:val="1"/>
          <w:sz w:val="22"/>
          <w:szCs w:val="22"/>
        </w:rPr>
        <w:t xml:space="preserve"> </w:t>
      </w:r>
      <w:r w:rsidRPr="00EF5C11">
        <w:rPr>
          <w:rFonts w:ascii="Calibri" w:hAnsi="Calibri" w:cs="Calibri"/>
          <w:bCs/>
          <w:spacing w:val="-1"/>
          <w:kern w:val="1"/>
          <w:sz w:val="22"/>
          <w:szCs w:val="22"/>
        </w:rPr>
        <w:t>/</w:t>
      </w:r>
      <w:r w:rsidR="00D86068">
        <w:rPr>
          <w:rFonts w:ascii="Calibri" w:hAnsi="Calibri" w:cs="Calibri"/>
          <w:bCs/>
          <w:spacing w:val="-1"/>
          <w:kern w:val="1"/>
          <w:sz w:val="22"/>
          <w:szCs w:val="22"/>
        </w:rPr>
        <w:t xml:space="preserve">5 </w:t>
      </w:r>
      <w:r w:rsidRPr="00EF5C11">
        <w:rPr>
          <w:rFonts w:ascii="Calibri" w:hAnsi="Calibri" w:cs="Calibri"/>
          <w:bCs/>
          <w:spacing w:val="-1"/>
          <w:kern w:val="1"/>
          <w:sz w:val="22"/>
          <w:szCs w:val="22"/>
        </w:rPr>
        <w:t>13 th European Federation Congress of sexology   Dubrovnik</w:t>
      </w:r>
      <w:r>
        <w:rPr>
          <w:rFonts w:ascii="Calibri" w:hAnsi="Calibri" w:cs="Calibri"/>
          <w:bCs/>
          <w:spacing w:val="-1"/>
          <w:kern w:val="1"/>
          <w:sz w:val="22"/>
          <w:szCs w:val="22"/>
        </w:rPr>
        <w:t xml:space="preserve"> </w:t>
      </w:r>
    </w:p>
    <w:p w:rsidR="009005E6" w:rsidRPr="00EF5C11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</w:rPr>
      </w:pPr>
    </w:p>
    <w:p w:rsidR="009005E6" w:rsidRPr="00912E4C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 w:rsidRPr="00D86068">
        <w:rPr>
          <w:rFonts w:ascii="Calibri" w:hAnsi="Calibri" w:cs="Calibri"/>
          <w:bCs/>
          <w:spacing w:val="-1"/>
          <w:kern w:val="1"/>
          <w:sz w:val="22"/>
          <w:szCs w:val="22"/>
          <w:lang w:val="en-US"/>
        </w:rPr>
        <w:t xml:space="preserve">                </w:t>
      </w:r>
      <w:r w:rsidRPr="00912E4C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12-15 juni 2016 NFOG i Helsingfors</w:t>
      </w:r>
      <w:r w:rsidR="00D86068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. </w:t>
      </w:r>
      <w:r w:rsidR="00160E9D"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</w:t>
      </w:r>
      <w:r w:rsidR="00160E9D" w:rsidRPr="005C6302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Abstracts ska vara inne 29/2 2016</w:t>
      </w:r>
      <w:r w:rsidR="00160E9D"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. </w:t>
      </w:r>
      <w:r w:rsidR="00160E9D">
        <w:rPr>
          <w:rFonts w:ascii="Calibri" w:hAnsi="Calibri" w:cs="Calibri"/>
          <w:spacing w:val="-1"/>
          <w:kern w:val="1"/>
          <w:sz w:val="22"/>
          <w:szCs w:val="22"/>
          <w:lang w:val="sv-SE"/>
        </w:rPr>
        <w:t xml:space="preserve">Se vidare på NFOG:s  </w:t>
      </w:r>
    </w:p>
    <w:p w:rsidR="009005E6" w:rsidRPr="00912E4C" w:rsidRDefault="00160E9D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   </w:t>
      </w: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hemsida.</w:t>
      </w:r>
    </w:p>
    <w:p w:rsidR="009005E6" w:rsidRPr="000F6778" w:rsidRDefault="009005E6" w:rsidP="00160E9D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 w:rsidRPr="000F6778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   </w:t>
      </w:r>
    </w:p>
    <w:p w:rsidR="009005E6" w:rsidRPr="0010130B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 w:rsidRPr="000F6778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   </w:t>
      </w:r>
    </w:p>
    <w:p w:rsidR="009005E6" w:rsidRPr="00EF5C11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    </w:t>
      </w:r>
      <w:r w:rsidRPr="00EF5C11"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Litteraturtips : </w:t>
      </w:r>
    </w:p>
    <w:p w:rsidR="009005E6" w:rsidRPr="00EF5C11" w:rsidRDefault="00D86068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    Än finns </w:t>
      </w:r>
      <w:r w:rsidR="009005E6" w:rsidRPr="00EF5C11"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det hopp </w:t>
      </w:r>
    </w:p>
    <w:p w:rsidR="009005E6" w:rsidRPr="00EF5C11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 w:rsidRPr="00EF5C11"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    Livet går vidare  </w:t>
      </w:r>
    </w:p>
    <w:p w:rsidR="009005E6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    Båda skrivna av Karin Wahlberg </w:t>
      </w:r>
    </w:p>
    <w:p w:rsidR="009005E6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</w:p>
    <w:p w:rsidR="009005E6" w:rsidRDefault="00D86068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   Womans body Womans </w:t>
      </w:r>
      <w:r w:rsidR="009005E6"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>visdom</w:t>
      </w:r>
      <w:r w:rsidR="009005E6" w:rsidRPr="00EF5C11"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</w:t>
      </w:r>
    </w:p>
    <w:p w:rsidR="009005E6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</w:t>
      </w:r>
    </w:p>
    <w:p w:rsidR="009005E6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</w:t>
      </w:r>
      <w:r w:rsidR="00D86068"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  Krisstöd av Sara </w:t>
      </w: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Johansson och Sara Helenius </w:t>
      </w:r>
    </w:p>
    <w:p w:rsidR="009005E6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</w:p>
    <w:p w:rsidR="009005E6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   Tips Facebook sid</w:t>
      </w:r>
      <w:r w:rsidR="00D86068"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a Claritatis AB (åtkomst om du blir "kompis " med Ana Maria </w:t>
      </w: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>på FB.</w:t>
      </w:r>
    </w:p>
    <w:p w:rsidR="009005E6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</w:t>
      </w:r>
      <w:r w:rsidR="00D86068"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  Inspirationstips </w:t>
      </w: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>kommer upp .</w:t>
      </w:r>
    </w:p>
    <w:p w:rsidR="009005E6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</w:t>
      </w:r>
    </w:p>
    <w:p w:rsidR="009005E6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</w:t>
      </w:r>
      <w:r w:rsidR="00D86068"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På eftermiddagen föreläste </w:t>
      </w: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>Elsa Lena Ryding</w:t>
      </w:r>
      <w:r w:rsidR="00D86068"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>,</w:t>
      </w: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</w:t>
      </w:r>
      <w:r w:rsidR="00D86068"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>Lena Holzman och Katri Nieminen</w:t>
      </w: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>:förlossningsrädsla</w:t>
      </w:r>
    </w:p>
    <w:p w:rsidR="009005E6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</w:p>
    <w:p w:rsidR="009005E6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                                                             </w:t>
      </w:r>
      <w:r w:rsidR="00D86068"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       Vid pennan/</w:t>
      </w: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Lena Holzman </w:t>
      </w:r>
    </w:p>
    <w:p w:rsidR="009005E6" w:rsidRPr="00EF5C11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</w:p>
    <w:p w:rsidR="009005E6" w:rsidRPr="00EF5C11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</w:p>
    <w:p w:rsidR="009005E6" w:rsidRPr="00EF5C11" w:rsidRDefault="009005E6" w:rsidP="005C6302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spacing w:val="-1"/>
          <w:kern w:val="1"/>
          <w:sz w:val="22"/>
          <w:szCs w:val="22"/>
          <w:lang w:val="sv-SE"/>
        </w:rPr>
      </w:pPr>
      <w:r w:rsidRPr="00EF5C11"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    </w:t>
      </w:r>
    </w:p>
    <w:p w:rsidR="009005E6" w:rsidRPr="00EF5C11" w:rsidRDefault="009005E6" w:rsidP="001C1042">
      <w:pPr>
        <w:widowControl w:val="0"/>
        <w:tabs>
          <w:tab w:val="left" w:pos="837"/>
        </w:tabs>
        <w:autoSpaceDE w:val="0"/>
        <w:autoSpaceDN w:val="0"/>
        <w:adjustRightInd w:val="0"/>
        <w:ind w:left="836" w:right="-590"/>
        <w:rPr>
          <w:rFonts w:ascii="Calibri" w:hAnsi="Calibri" w:cs="Calibri"/>
          <w:spacing w:val="-1"/>
          <w:kern w:val="1"/>
          <w:sz w:val="22"/>
          <w:szCs w:val="22"/>
          <w:lang w:val="sv-SE"/>
        </w:rPr>
      </w:pPr>
    </w:p>
    <w:p w:rsidR="009005E6" w:rsidRPr="00EF5C11" w:rsidRDefault="009005E6" w:rsidP="001C1042">
      <w:pPr>
        <w:widowControl w:val="0"/>
        <w:tabs>
          <w:tab w:val="left" w:pos="837"/>
        </w:tabs>
        <w:autoSpaceDE w:val="0"/>
        <w:autoSpaceDN w:val="0"/>
        <w:adjustRightInd w:val="0"/>
        <w:ind w:left="836" w:right="-590"/>
        <w:rPr>
          <w:rFonts w:ascii="Calibri" w:hAnsi="Calibri" w:cs="Calibri"/>
          <w:bCs/>
          <w:kern w:val="1"/>
          <w:sz w:val="22"/>
          <w:szCs w:val="22"/>
          <w:lang w:val="sv-SE"/>
        </w:rPr>
      </w:pPr>
      <w:r w:rsidRPr="00EF5C11">
        <w:rPr>
          <w:rFonts w:ascii="Calibri" w:hAnsi="Calibri" w:cs="Calibri"/>
          <w:bCs/>
          <w:kern w:val="1"/>
          <w:sz w:val="22"/>
          <w:szCs w:val="22"/>
          <w:lang w:val="sv-SE"/>
        </w:rPr>
        <w:lastRenderedPageBreak/>
        <w:t xml:space="preserve">                </w:t>
      </w:r>
    </w:p>
    <w:p w:rsidR="009005E6" w:rsidRPr="00EF5C11" w:rsidRDefault="009005E6" w:rsidP="001C1042">
      <w:pPr>
        <w:widowControl w:val="0"/>
        <w:tabs>
          <w:tab w:val="left" w:pos="837"/>
        </w:tabs>
        <w:autoSpaceDE w:val="0"/>
        <w:autoSpaceDN w:val="0"/>
        <w:adjustRightInd w:val="0"/>
        <w:ind w:left="836" w:right="-590"/>
        <w:rPr>
          <w:rFonts w:ascii="Calibri" w:hAnsi="Calibri" w:cs="Calibri"/>
          <w:kern w:val="1"/>
          <w:sz w:val="22"/>
          <w:szCs w:val="22"/>
          <w:lang w:val="sv-SE"/>
        </w:rPr>
      </w:pPr>
    </w:p>
    <w:p w:rsidR="009005E6" w:rsidRPr="005C6302" w:rsidRDefault="009005E6" w:rsidP="001C1042">
      <w:pPr>
        <w:spacing w:line="264" w:lineRule="auto"/>
        <w:jc w:val="center"/>
        <w:outlineLvl w:val="1"/>
        <w:rPr>
          <w:rFonts w:ascii="Calibri" w:hAnsi="Calibri" w:cs="Calibri"/>
          <w:color w:val="3C3537"/>
          <w:spacing w:val="-10"/>
          <w:sz w:val="22"/>
          <w:szCs w:val="22"/>
          <w:lang w:val="sv-SE"/>
        </w:rPr>
      </w:pPr>
      <w:r w:rsidRPr="005C6302">
        <w:rPr>
          <w:rFonts w:ascii="Calibri" w:hAnsi="Calibri" w:cs="Calibri"/>
          <w:color w:val="3C3537"/>
          <w:spacing w:val="-10"/>
          <w:sz w:val="22"/>
          <w:szCs w:val="22"/>
          <w:lang w:val="sv-SE"/>
        </w:rPr>
        <w:t>"</w:t>
      </w:r>
    </w:p>
    <w:p w:rsidR="009005E6" w:rsidRPr="005C6302" w:rsidRDefault="009005E6" w:rsidP="001C1042">
      <w:pPr>
        <w:widowControl w:val="0"/>
        <w:autoSpaceDE w:val="0"/>
        <w:autoSpaceDN w:val="0"/>
        <w:adjustRightInd w:val="0"/>
        <w:spacing w:before="44"/>
        <w:ind w:left="116" w:right="-590"/>
        <w:rPr>
          <w:lang w:val="sv-SE"/>
        </w:rPr>
      </w:pPr>
    </w:p>
    <w:sectPr w:rsidR="009005E6" w:rsidRPr="005C6302" w:rsidSect="00ED09E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2D9A1923"/>
    <w:multiLevelType w:val="hybridMultilevel"/>
    <w:tmpl w:val="C12A1788"/>
    <w:lvl w:ilvl="0" w:tplc="2048B6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06152F"/>
    <w:multiLevelType w:val="hybridMultilevel"/>
    <w:tmpl w:val="0F6CF738"/>
    <w:lvl w:ilvl="0" w:tplc="5A8E7C96">
      <w:start w:val="1"/>
      <w:numFmt w:val="decimal"/>
      <w:lvlText w:val="%1."/>
      <w:lvlJc w:val="left"/>
      <w:pPr>
        <w:ind w:left="1125" w:hanging="360"/>
      </w:pPr>
      <w:rPr>
        <w:rFonts w:ascii="Arial" w:hAnsi="Arial" w:cs="Aria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>
    <w:useFELayout/>
  </w:compat>
  <w:rsids>
    <w:rsidRoot w:val="00585552"/>
    <w:rsid w:val="00067266"/>
    <w:rsid w:val="000965A2"/>
    <w:rsid w:val="000B30E4"/>
    <w:rsid w:val="000E3C3D"/>
    <w:rsid w:val="000F6778"/>
    <w:rsid w:val="0010130B"/>
    <w:rsid w:val="00160E9D"/>
    <w:rsid w:val="001C1042"/>
    <w:rsid w:val="001C1349"/>
    <w:rsid w:val="002233A0"/>
    <w:rsid w:val="00240AE5"/>
    <w:rsid w:val="00303423"/>
    <w:rsid w:val="0034279E"/>
    <w:rsid w:val="00374AAC"/>
    <w:rsid w:val="00375021"/>
    <w:rsid w:val="003C2D6B"/>
    <w:rsid w:val="003F27EB"/>
    <w:rsid w:val="00430B91"/>
    <w:rsid w:val="00437579"/>
    <w:rsid w:val="00484AF9"/>
    <w:rsid w:val="00491D2E"/>
    <w:rsid w:val="005711A6"/>
    <w:rsid w:val="00585552"/>
    <w:rsid w:val="00592C61"/>
    <w:rsid w:val="00595C92"/>
    <w:rsid w:val="005C0964"/>
    <w:rsid w:val="005C6302"/>
    <w:rsid w:val="005C6B10"/>
    <w:rsid w:val="005F70D3"/>
    <w:rsid w:val="006A4996"/>
    <w:rsid w:val="006C7021"/>
    <w:rsid w:val="006D2B41"/>
    <w:rsid w:val="00707917"/>
    <w:rsid w:val="007126BD"/>
    <w:rsid w:val="00727CC6"/>
    <w:rsid w:val="00732CC8"/>
    <w:rsid w:val="00754419"/>
    <w:rsid w:val="007726B0"/>
    <w:rsid w:val="00834964"/>
    <w:rsid w:val="00866A18"/>
    <w:rsid w:val="00890ED1"/>
    <w:rsid w:val="00891080"/>
    <w:rsid w:val="008E7834"/>
    <w:rsid w:val="009005E6"/>
    <w:rsid w:val="00912E4C"/>
    <w:rsid w:val="00945B78"/>
    <w:rsid w:val="009F30E2"/>
    <w:rsid w:val="009F3463"/>
    <w:rsid w:val="00A52087"/>
    <w:rsid w:val="00A5576B"/>
    <w:rsid w:val="00A84DA7"/>
    <w:rsid w:val="00AA1C02"/>
    <w:rsid w:val="00B012CC"/>
    <w:rsid w:val="00B06221"/>
    <w:rsid w:val="00C17990"/>
    <w:rsid w:val="00C7272A"/>
    <w:rsid w:val="00CC01AE"/>
    <w:rsid w:val="00CC1C53"/>
    <w:rsid w:val="00CD3D7E"/>
    <w:rsid w:val="00CE4BAF"/>
    <w:rsid w:val="00CF63C1"/>
    <w:rsid w:val="00D86068"/>
    <w:rsid w:val="00DE56DA"/>
    <w:rsid w:val="00E41799"/>
    <w:rsid w:val="00E42FCA"/>
    <w:rsid w:val="00ED09E3"/>
    <w:rsid w:val="00EF5C11"/>
    <w:rsid w:val="00F918F2"/>
    <w:rsid w:val="00FD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17"/>
    <w:rPr>
      <w:sz w:val="24"/>
      <w:szCs w:val="24"/>
      <w:lang w:val="en-GB"/>
    </w:rPr>
  </w:style>
  <w:style w:type="paragraph" w:styleId="Rubrik1">
    <w:name w:val="heading 1"/>
    <w:basedOn w:val="Normal"/>
    <w:link w:val="Rubrik1Char"/>
    <w:uiPriority w:val="99"/>
    <w:qFormat/>
    <w:rsid w:val="00B06221"/>
    <w:pPr>
      <w:spacing w:after="240"/>
      <w:outlineLvl w:val="0"/>
    </w:pPr>
    <w:rPr>
      <w:rFonts w:ascii="Times New Roman" w:hAnsi="Times New Roman"/>
      <w:b/>
      <w:bCs/>
      <w:color w:val="424242"/>
      <w:kern w:val="36"/>
      <w:sz w:val="28"/>
      <w:szCs w:val="28"/>
      <w:lang w:val="sv-SE"/>
    </w:rPr>
  </w:style>
  <w:style w:type="paragraph" w:styleId="Rubrik2">
    <w:name w:val="heading 2"/>
    <w:basedOn w:val="Normal"/>
    <w:link w:val="Rubrik2Char"/>
    <w:uiPriority w:val="99"/>
    <w:qFormat/>
    <w:rsid w:val="00B06221"/>
    <w:pPr>
      <w:spacing w:before="120" w:after="120"/>
      <w:outlineLvl w:val="1"/>
    </w:pPr>
    <w:rPr>
      <w:rFonts w:ascii="Times New Roman" w:hAnsi="Times New Roman"/>
      <w:b/>
      <w:bCs/>
      <w:sz w:val="30"/>
      <w:szCs w:val="3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B06221"/>
    <w:rPr>
      <w:rFonts w:ascii="Times New Roman" w:hAnsi="Times New Roman" w:cs="Times New Roman"/>
      <w:b/>
      <w:bCs/>
      <w:color w:val="424242"/>
      <w:kern w:val="36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B06221"/>
    <w:rPr>
      <w:rFonts w:ascii="Times New Roman" w:hAnsi="Times New Roman" w:cs="Times New Roman"/>
      <w:b/>
      <w:bCs/>
      <w:sz w:val="30"/>
      <w:szCs w:val="30"/>
    </w:rPr>
  </w:style>
  <w:style w:type="paragraph" w:styleId="Ballongtext">
    <w:name w:val="Balloon Text"/>
    <w:basedOn w:val="Normal"/>
    <w:link w:val="BallongtextChar"/>
    <w:uiPriority w:val="99"/>
    <w:semiHidden/>
    <w:rsid w:val="0058555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585552"/>
    <w:rPr>
      <w:rFonts w:ascii="Lucida Grande" w:hAnsi="Lucida Grande" w:cs="Lucida Grande"/>
      <w:sz w:val="18"/>
      <w:szCs w:val="18"/>
      <w:lang w:val="en-GB"/>
    </w:rPr>
  </w:style>
  <w:style w:type="paragraph" w:styleId="Liststycke">
    <w:name w:val="List Paragraph"/>
    <w:basedOn w:val="Normal"/>
    <w:uiPriority w:val="99"/>
    <w:qFormat/>
    <w:rsid w:val="00C7272A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B062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1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1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3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13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13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811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LiU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 Neiminen</dc:creator>
  <cp:lastModifiedBy>Lena</cp:lastModifiedBy>
  <cp:revision>2</cp:revision>
  <cp:lastPrinted>2015-11-26T18:30:00Z</cp:lastPrinted>
  <dcterms:created xsi:type="dcterms:W3CDTF">2015-11-30T09:36:00Z</dcterms:created>
  <dcterms:modified xsi:type="dcterms:W3CDTF">2015-11-30T09:36:00Z</dcterms:modified>
</cp:coreProperties>
</file>